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0D57" w:rsidRDefault="00340CCD">
      <w:pPr>
        <w:rPr>
          <w:b/>
          <w:i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228600</wp:posOffset>
                </wp:positionV>
                <wp:extent cx="635" cy="0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8pt" to="612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-457200</wp:posOffset>
                </wp:positionV>
                <wp:extent cx="571500" cy="0"/>
                <wp:effectExtent l="9525" t="9525" r="9525" b="952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pt" to="279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0PGQIAADU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" strokeweight=".26mm">
                <v:stroke joinstyle="miter"/>
              </v:line>
            </w:pict>
          </mc:Fallback>
        </mc:AlternateContent>
      </w:r>
      <w:r w:rsidR="00B6700A">
        <w:rPr>
          <w:b/>
          <w:i/>
          <w:sz w:val="32"/>
          <w:szCs w:val="32"/>
        </w:rPr>
        <w:t xml:space="preserve">                            </w:t>
      </w:r>
      <w:r w:rsidR="008449A0">
        <w:rPr>
          <w:b/>
          <w:i/>
          <w:sz w:val="32"/>
          <w:szCs w:val="32"/>
        </w:rPr>
        <w:t xml:space="preserve">                          Договор </w:t>
      </w:r>
    </w:p>
    <w:p w:rsidR="008449A0" w:rsidRPr="00F215A3" w:rsidRDefault="008449A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подряда на выполнение работ</w:t>
      </w:r>
      <w:r w:rsidR="00F215A3">
        <w:rPr>
          <w:b/>
          <w:i/>
          <w:sz w:val="32"/>
          <w:szCs w:val="32"/>
        </w:rPr>
        <w:t xml:space="preserve"> № 1</w:t>
      </w:r>
    </w:p>
    <w:p w:rsidR="00610D57" w:rsidRDefault="00B6700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</w:t>
      </w:r>
    </w:p>
    <w:p w:rsidR="008400FB" w:rsidRDefault="00B6700A" w:rsidP="008400F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23788">
        <w:t xml:space="preserve">            </w:t>
      </w:r>
      <w:r>
        <w:t xml:space="preserve">                                                                   </w:t>
      </w:r>
      <w:r w:rsidR="008449A0">
        <w:t xml:space="preserve">            </w:t>
      </w:r>
      <w:r w:rsidR="00173B24">
        <w:t xml:space="preserve">      </w:t>
      </w:r>
      <w:r w:rsidR="001034E0">
        <w:t xml:space="preserve">   </w:t>
      </w:r>
      <w:r w:rsidR="00C5729F">
        <w:t xml:space="preserve"> </w:t>
      </w:r>
      <w:r w:rsidR="00F215A3">
        <w:t xml:space="preserve">     ____________</w:t>
      </w:r>
      <w:r w:rsidR="00443DD6">
        <w:t>202</w:t>
      </w:r>
      <w:r w:rsidR="00F215A3">
        <w:t>3</w:t>
      </w:r>
      <w:r w:rsidR="00443DD6" w:rsidRPr="003E69B9">
        <w:t xml:space="preserve"> </w:t>
      </w:r>
      <w:r w:rsidR="00427CF1">
        <w:t>г</w:t>
      </w:r>
      <w:r w:rsidR="0044087C">
        <w:t>ода</w:t>
      </w:r>
      <w:r>
        <w:rPr>
          <w:sz w:val="32"/>
          <w:szCs w:val="32"/>
        </w:rPr>
        <w:t xml:space="preserve">  </w:t>
      </w:r>
    </w:p>
    <w:p w:rsidR="008449A0" w:rsidRDefault="008400FB" w:rsidP="008400FB">
      <w:pPr>
        <w:rPr>
          <w:i/>
        </w:rPr>
      </w:pPr>
      <w:r>
        <w:rPr>
          <w:sz w:val="32"/>
          <w:szCs w:val="32"/>
        </w:rPr>
        <w:t xml:space="preserve">                                 </w:t>
      </w:r>
      <w:r w:rsidR="008449A0"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 xml:space="preserve">  (</w:t>
      </w:r>
      <w:r>
        <w:rPr>
          <w:i/>
        </w:rPr>
        <w:t>дата заключения договора)</w:t>
      </w:r>
    </w:p>
    <w:p w:rsidR="00872357" w:rsidRDefault="00872357">
      <w:pPr>
        <w:rPr>
          <w:sz w:val="32"/>
          <w:szCs w:val="32"/>
        </w:rPr>
      </w:pPr>
    </w:p>
    <w:p w:rsidR="00610D57" w:rsidRPr="008449A0" w:rsidRDefault="00872357">
      <w:pPr>
        <w:rPr>
          <w:sz w:val="32"/>
          <w:szCs w:val="32"/>
        </w:rPr>
      </w:pPr>
      <w:r>
        <w:t>Инд</w:t>
      </w:r>
      <w:r w:rsidR="00173B24">
        <w:t>ивидуальный предприниматель Соловьёв Андрей Николаевич</w:t>
      </w:r>
      <w:r w:rsidR="00B6700A">
        <w:t xml:space="preserve">, проживающий по адресу: Костромская область, </w:t>
      </w:r>
      <w:proofErr w:type="spellStart"/>
      <w:r w:rsidR="00B6700A">
        <w:t>Чухломский</w:t>
      </w:r>
      <w:proofErr w:type="spellEnd"/>
      <w:r w:rsidR="00B6700A">
        <w:t xml:space="preserve"> район, </w:t>
      </w:r>
      <w:r w:rsidR="004C15FF">
        <w:t xml:space="preserve"> с. </w:t>
      </w:r>
      <w:proofErr w:type="spellStart"/>
      <w:r w:rsidR="004C15FF">
        <w:t>Судай</w:t>
      </w:r>
      <w:proofErr w:type="gramStart"/>
      <w:r w:rsidR="00B6700A">
        <w:t>,</w:t>
      </w:r>
      <w:r w:rsidR="00173B24">
        <w:t>у</w:t>
      </w:r>
      <w:proofErr w:type="gramEnd"/>
      <w:r w:rsidR="00173B24">
        <w:t>л</w:t>
      </w:r>
      <w:proofErr w:type="spellEnd"/>
      <w:r w:rsidR="00173B24">
        <w:t>. Гусева д.35</w:t>
      </w:r>
      <w:r w:rsidR="004C15FF">
        <w:t>,</w:t>
      </w:r>
      <w:r w:rsidR="00173B24">
        <w:t xml:space="preserve"> ОГРНИП 318440100012472 </w:t>
      </w:r>
      <w:r w:rsidR="00B6700A">
        <w:rPr>
          <w:color w:val="000000"/>
        </w:rPr>
        <w:t>именуемый  в дальнейшем "Подрядчик",</w:t>
      </w:r>
      <w:r w:rsidR="00B6700A">
        <w:t xml:space="preserve"> с одной стороны, и  гр-н (ка)</w:t>
      </w:r>
      <w:r w:rsidR="00C46A66">
        <w:t xml:space="preserve"> </w:t>
      </w:r>
      <w:r w:rsidR="00C05D2D">
        <w:t xml:space="preserve"> </w:t>
      </w:r>
      <w:r w:rsidR="00CB7E56">
        <w:rPr>
          <w:b/>
        </w:rPr>
        <w:t>_____________________________</w:t>
      </w:r>
      <w:r w:rsidR="00B6700A">
        <w:t xml:space="preserve"> именуемый в дальнейшем «Заказчик», с другой стороны, заключил</w:t>
      </w:r>
      <w:r w:rsidR="00EF371F">
        <w:t>и</w:t>
      </w:r>
      <w:r w:rsidR="00B6700A">
        <w:t xml:space="preserve"> настоящий Договор о ниже следующем:                                                      </w:t>
      </w:r>
    </w:p>
    <w:p w:rsidR="00610D57" w:rsidRDefault="00B6700A" w:rsidP="00872357">
      <w:pPr>
        <w:ind w:left="3060" w:right="-464" w:hanging="3600"/>
      </w:pPr>
      <w:r>
        <w:t xml:space="preserve">   </w:t>
      </w:r>
    </w:p>
    <w:p w:rsidR="00610D57" w:rsidRDefault="00872357">
      <w:pPr>
        <w:ind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</w:t>
      </w:r>
      <w:r w:rsidR="00B6700A">
        <w:rPr>
          <w:b/>
          <w:i/>
          <w:sz w:val="32"/>
          <w:szCs w:val="32"/>
        </w:rPr>
        <w:t xml:space="preserve">     1.Предмет договора. </w:t>
      </w:r>
    </w:p>
    <w:p w:rsidR="00610D57" w:rsidRPr="005703D6" w:rsidRDefault="00B6700A" w:rsidP="00872357">
      <w:pPr>
        <w:rPr>
          <w:b/>
        </w:rPr>
      </w:pPr>
      <w:r>
        <w:t xml:space="preserve"> 1.Подрядчик обязуется поставить,  строительные материалы комплекта дома и произвести работы по его сборке по адре</w:t>
      </w:r>
      <w:r w:rsidR="009F354A">
        <w:t>су:</w:t>
      </w:r>
      <w:r w:rsidR="009F354A" w:rsidRPr="009F354A">
        <w:rPr>
          <w:b/>
        </w:rPr>
        <w:t xml:space="preserve"> </w:t>
      </w:r>
      <w:r w:rsidR="00CB7E56">
        <w:rPr>
          <w:b/>
        </w:rPr>
        <w:t>___________________________________</w:t>
      </w:r>
      <w:r w:rsidR="00C05D2D">
        <w:rPr>
          <w:b/>
        </w:rPr>
        <w:t>,</w:t>
      </w:r>
      <w:r w:rsidR="00C46A66">
        <w:rPr>
          <w:b/>
        </w:rPr>
        <w:t xml:space="preserve"> </w:t>
      </w:r>
      <w:r>
        <w:t>а Заказчик</w:t>
      </w:r>
      <w:r w:rsidR="00EF371F">
        <w:t xml:space="preserve"> -</w:t>
      </w:r>
      <w:r>
        <w:t xml:space="preserve"> принять построенный дом надлежащего качества путем подписания акта приема-сдачи, и полностью оплатить.</w:t>
      </w:r>
    </w:p>
    <w:p w:rsidR="00872357" w:rsidRDefault="00872357" w:rsidP="00872357"/>
    <w:p w:rsidR="00610D57" w:rsidRDefault="00B6700A">
      <w:pPr>
        <w:ind w:hanging="360"/>
        <w:rPr>
          <w:b/>
          <w:i/>
          <w:sz w:val="32"/>
          <w:szCs w:val="32"/>
        </w:rPr>
      </w:pPr>
      <w:r>
        <w:t xml:space="preserve">                                       </w:t>
      </w:r>
      <w:r>
        <w:rPr>
          <w:b/>
          <w:i/>
          <w:sz w:val="32"/>
          <w:szCs w:val="32"/>
        </w:rPr>
        <w:t>2.Сумма договора и порядок расчётов.</w:t>
      </w:r>
      <w:r>
        <w:t xml:space="preserve">                                       </w:t>
      </w:r>
      <w:r>
        <w:rPr>
          <w:b/>
          <w:i/>
          <w:sz w:val="32"/>
          <w:szCs w:val="32"/>
        </w:rPr>
        <w:t xml:space="preserve">  </w:t>
      </w:r>
    </w:p>
    <w:p w:rsidR="009F354A" w:rsidRDefault="00B6700A">
      <w:r>
        <w:t xml:space="preserve"> 2.1. Расчёт общей стоимости, на изготовление, поставку и сборку комплекта дома из бруса по настоящему договору, приводится  в Приложении 1 к настоящему договору и сос</w:t>
      </w:r>
      <w:r w:rsidR="009F354A">
        <w:t xml:space="preserve">тавляет </w:t>
      </w:r>
    </w:p>
    <w:p w:rsidR="00610D57" w:rsidRPr="009F354A" w:rsidRDefault="00CB7E56">
      <w:pPr>
        <w:rPr>
          <w:b/>
        </w:rPr>
      </w:pPr>
      <w:r>
        <w:rPr>
          <w:b/>
        </w:rPr>
        <w:t>000</w:t>
      </w:r>
      <w:r w:rsidR="004C7807">
        <w:rPr>
          <w:b/>
        </w:rPr>
        <w:t xml:space="preserve"> </w:t>
      </w:r>
      <w:r>
        <w:rPr>
          <w:b/>
        </w:rPr>
        <w:t>(</w:t>
      </w:r>
      <w:r w:rsidR="002F7029">
        <w:rPr>
          <w:b/>
        </w:rPr>
        <w:t>тысяч</w:t>
      </w:r>
      <w:r w:rsidR="009F354A" w:rsidRPr="009F354A">
        <w:rPr>
          <w:b/>
        </w:rPr>
        <w:t xml:space="preserve">) </w:t>
      </w:r>
      <w:r w:rsidR="00B6700A" w:rsidRPr="009F354A">
        <w:rPr>
          <w:b/>
        </w:rPr>
        <w:t>рублей.</w:t>
      </w:r>
    </w:p>
    <w:p w:rsidR="00610D57" w:rsidRDefault="000E0578">
      <w:r>
        <w:t>2</w:t>
      </w:r>
      <w:r w:rsidR="00EF371F">
        <w:t>.2. Оплата производится в три</w:t>
      </w:r>
      <w:r w:rsidR="00B6700A">
        <w:t xml:space="preserve"> этапа.</w:t>
      </w:r>
      <w:r w:rsidR="00B6700A">
        <w:br/>
      </w:r>
      <w:r w:rsidR="00340C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349885</wp:posOffset>
                </wp:positionV>
                <wp:extent cx="0" cy="0"/>
                <wp:effectExtent l="9525" t="6985" r="9525" b="1206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7.55pt" to="2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" strokeweight=".26mm">
                <v:stroke joinstyle="miter"/>
              </v:line>
            </w:pict>
          </mc:Fallback>
        </mc:AlternateContent>
      </w:r>
      <w:r w:rsidR="00B6700A">
        <w:t>2.3. Заказчик выплачивает Подр</w:t>
      </w:r>
      <w:r w:rsidR="00C73378">
        <w:t>ядчик</w:t>
      </w:r>
      <w:r w:rsidR="00CB7E56">
        <w:t>у предоплату</w:t>
      </w:r>
      <w:r w:rsidR="00C73378">
        <w:t xml:space="preserve"> в размере </w:t>
      </w:r>
      <w:r w:rsidR="00C73378">
        <w:rPr>
          <w:b/>
        </w:rPr>
        <w:t>15000</w:t>
      </w:r>
      <w:r w:rsidR="00C73378">
        <w:t xml:space="preserve"> </w:t>
      </w:r>
      <w:r w:rsidR="00C73378">
        <w:rPr>
          <w:b/>
        </w:rPr>
        <w:t xml:space="preserve">(пятнадцать тысяч) рублей </w:t>
      </w:r>
      <w:r w:rsidR="00B6700A">
        <w:t>в момент подписания  нас</w:t>
      </w:r>
      <w:r w:rsidR="00C73378">
        <w:t>тоящего договора;</w:t>
      </w:r>
    </w:p>
    <w:p w:rsidR="00BE3A93" w:rsidRDefault="00B6700A">
      <w:r>
        <w:t>вторую часть при доставке</w:t>
      </w:r>
      <w:r w:rsidR="004C7807">
        <w:t xml:space="preserve"> </w:t>
      </w:r>
      <w:r>
        <w:t>стройматериалов на участок строительства, что составл</w:t>
      </w:r>
      <w:r w:rsidR="00BE3A93">
        <w:t>яет</w:t>
      </w:r>
      <w:r w:rsidR="00173B24">
        <w:t xml:space="preserve"> </w:t>
      </w:r>
    </w:p>
    <w:p w:rsidR="00BE3A93" w:rsidRDefault="00CB7E56">
      <w:r>
        <w:rPr>
          <w:b/>
        </w:rPr>
        <w:t>000 (</w:t>
      </w:r>
      <w:r w:rsidR="004751D1">
        <w:rPr>
          <w:b/>
        </w:rPr>
        <w:t>тысяч</w:t>
      </w:r>
      <w:r w:rsidR="00BE3A93" w:rsidRPr="00BE3A93">
        <w:rPr>
          <w:b/>
        </w:rPr>
        <w:t xml:space="preserve">) </w:t>
      </w:r>
      <w:r w:rsidR="00B6700A" w:rsidRPr="00BE3A93">
        <w:rPr>
          <w:b/>
        </w:rPr>
        <w:t>рублей</w:t>
      </w:r>
      <w:r w:rsidR="00B6700A">
        <w:t xml:space="preserve">; </w:t>
      </w:r>
      <w:r w:rsidR="000E0578">
        <w:br/>
      </w:r>
      <w:r w:rsidR="004C7807">
        <w:t>третья</w:t>
      </w:r>
      <w:r w:rsidR="000E0578">
        <w:t xml:space="preserve"> </w:t>
      </w:r>
      <w:r w:rsidR="00B6700A">
        <w:t>часть выплачивается в день завершения работ по стро</w:t>
      </w:r>
      <w:r w:rsidR="00BE3A93">
        <w:t xml:space="preserve">ительству дома, что составляет </w:t>
      </w:r>
    </w:p>
    <w:p w:rsidR="00610D57" w:rsidRDefault="00C73378">
      <w:r>
        <w:rPr>
          <w:b/>
        </w:rPr>
        <w:t>000</w:t>
      </w:r>
      <w:r w:rsidR="00CB7E56">
        <w:rPr>
          <w:b/>
        </w:rPr>
        <w:t xml:space="preserve"> (</w:t>
      </w:r>
      <w:r w:rsidR="004C7807">
        <w:rPr>
          <w:b/>
        </w:rPr>
        <w:t>тысяч)</w:t>
      </w:r>
      <w:r w:rsidR="00BE3A93" w:rsidRPr="00BE3A93">
        <w:rPr>
          <w:b/>
        </w:rPr>
        <w:t xml:space="preserve"> </w:t>
      </w:r>
      <w:r w:rsidR="00B6700A" w:rsidRPr="00BE3A93">
        <w:rPr>
          <w:b/>
        </w:rPr>
        <w:t>рублей</w:t>
      </w:r>
      <w:r w:rsidR="00B6700A">
        <w:t xml:space="preserve">.       </w:t>
      </w:r>
      <w:r w:rsidR="00B6700A">
        <w:br/>
        <w:t>2.4.О точн</w:t>
      </w:r>
      <w:r w:rsidR="00EF371F">
        <w:t>ой дате поставки комплекта дома</w:t>
      </w:r>
      <w:r w:rsidR="00B6700A">
        <w:t xml:space="preserve"> Подрядчик и заказчик договариваются не менее чем             за трое суток </w:t>
      </w:r>
    </w:p>
    <w:p w:rsidR="00610D57" w:rsidRDefault="00B6700A">
      <w:r>
        <w:t xml:space="preserve">2.5.Общая стоимость работ на период действия договора является фиксированной и   изменению не подлежит. </w:t>
      </w:r>
    </w:p>
    <w:p w:rsidR="00610D57" w:rsidRDefault="00B6700A">
      <w:r>
        <w:t>2.6. Если в ходе выполнения Договора по предложению Заказчика будет выявлена необходимость поставки дополнительных строит</w:t>
      </w:r>
      <w:r w:rsidR="00EF371F">
        <w:t>ельных материалов и производства</w:t>
      </w:r>
      <w:r>
        <w:t xml:space="preserve"> дополнительных работ,</w:t>
      </w:r>
      <w:r w:rsidR="00EF371F">
        <w:t xml:space="preserve"> то</w:t>
      </w:r>
      <w:r>
        <w:t xml:space="preserve"> стоимость и сроки поставки и оплаты будут пересмотрены и оформлены дополнительным соглашением к Договору, явля</w:t>
      </w:r>
      <w:r w:rsidR="00EF371F">
        <w:t>ющимся  его неотъемлемой частью, после подписания обеими сторонами.</w:t>
      </w:r>
    </w:p>
    <w:p w:rsidR="00610D57" w:rsidRDefault="00610D57"/>
    <w:p w:rsidR="00610D57" w:rsidRDefault="00B6700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3.Сроки и порядок исполнения договора.</w:t>
      </w:r>
    </w:p>
    <w:p w:rsidR="00610D57" w:rsidRDefault="00610D57">
      <w:pPr>
        <w:rPr>
          <w:sz w:val="32"/>
          <w:szCs w:val="32"/>
        </w:rPr>
      </w:pPr>
    </w:p>
    <w:p w:rsidR="00610D57" w:rsidRDefault="00B6700A">
      <w:r>
        <w:t xml:space="preserve">3.1. Договор вступает в силу с момента его подписания.                                                                       </w:t>
      </w:r>
    </w:p>
    <w:p w:rsidR="00610D57" w:rsidRDefault="00B6700A">
      <w:r>
        <w:t>3.2. Подрядчик поставляет Заказчику комплект дома (стройматериалы), у</w:t>
      </w:r>
      <w:r w:rsidR="00340C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-7182485</wp:posOffset>
                </wp:positionV>
                <wp:extent cx="0" cy="0"/>
                <wp:effectExtent l="9525" t="8890" r="9525" b="1016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565.55pt" to="207pt,-5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" strokeweight=".26mm">
                <v:stroke joinstyle="miter"/>
              </v:line>
            </w:pict>
          </mc:Fallback>
        </mc:AlternateContent>
      </w:r>
      <w:r>
        <w:t xml:space="preserve">казанные в приложении № 1 к  настоящему договору не </w:t>
      </w:r>
      <w:proofErr w:type="gramStart"/>
      <w:r>
        <w:t>позднее</w:t>
      </w:r>
      <w:proofErr w:type="gramEnd"/>
      <w:r>
        <w:t xml:space="preserve"> </w:t>
      </w:r>
      <w:r w:rsidR="00BA03BB">
        <w:t>чем  ______________</w:t>
      </w:r>
      <w:r w:rsidR="00337A9E">
        <w:t xml:space="preserve"> </w:t>
      </w:r>
      <w:r w:rsidR="00BA03BB">
        <w:t>2023</w:t>
      </w:r>
      <w:r w:rsidR="00443DD6">
        <w:t xml:space="preserve"> </w:t>
      </w:r>
      <w:r w:rsidR="00EF371F">
        <w:t xml:space="preserve"> года.</w:t>
      </w:r>
      <w:r>
        <w:t xml:space="preserve"> </w:t>
      </w:r>
    </w:p>
    <w:p w:rsidR="00610D57" w:rsidRDefault="00B6700A">
      <w:pPr>
        <w:ind w:left="-360" w:right="-284"/>
      </w:pPr>
      <w:r>
        <w:t xml:space="preserve">      3.3 Сборка комплекта дом</w:t>
      </w:r>
      <w:r w:rsidR="006E7F4A">
        <w:t>а осуществляется  в течени</w:t>
      </w:r>
      <w:proofErr w:type="gramStart"/>
      <w:r w:rsidR="006E7F4A">
        <w:t>и</w:t>
      </w:r>
      <w:proofErr w:type="gramEnd"/>
      <w:r w:rsidR="006E7F4A">
        <w:t xml:space="preserve">  </w:t>
      </w:r>
      <w:r w:rsidR="00BA03BB">
        <w:t>_____</w:t>
      </w:r>
      <w:r w:rsidR="006E7F4A" w:rsidRPr="006E7F4A">
        <w:t xml:space="preserve"> </w:t>
      </w:r>
      <w:r>
        <w:t xml:space="preserve">дней после поставки стройматериалов. </w:t>
      </w:r>
    </w:p>
    <w:p w:rsidR="00D23788" w:rsidRDefault="00D23788">
      <w:pPr>
        <w:tabs>
          <w:tab w:val="left" w:pos="930"/>
        </w:tabs>
      </w:pPr>
    </w:p>
    <w:p w:rsidR="00610D57" w:rsidRDefault="00B6700A">
      <w:pPr>
        <w:tabs>
          <w:tab w:val="left" w:pos="930"/>
        </w:tabs>
      </w:pPr>
      <w:r>
        <w:tab/>
        <w:t xml:space="preserve">                                    </w:t>
      </w:r>
    </w:p>
    <w:p w:rsidR="008449A0" w:rsidRDefault="008449A0">
      <w:pPr>
        <w:tabs>
          <w:tab w:val="left" w:pos="7200"/>
        </w:tabs>
      </w:pPr>
    </w:p>
    <w:p w:rsidR="00610D57" w:rsidRPr="008449A0" w:rsidRDefault="00B6700A">
      <w:pPr>
        <w:tabs>
          <w:tab w:val="left" w:pos="7200"/>
        </w:tabs>
      </w:pPr>
      <w:r>
        <w:t xml:space="preserve"> </w:t>
      </w:r>
      <w:r>
        <w:rPr>
          <w:b/>
        </w:rPr>
        <w:t>ПОДРЯДЧИК:</w:t>
      </w:r>
      <w:r>
        <w:rPr>
          <w:b/>
        </w:rPr>
        <w:tab/>
        <w:t>ЗАКАЗЧИК:</w:t>
      </w:r>
    </w:p>
    <w:p w:rsidR="00610D57" w:rsidRDefault="00610D57">
      <w:pPr>
        <w:rPr>
          <w:b/>
        </w:rPr>
      </w:pPr>
    </w:p>
    <w:p w:rsidR="00610D57" w:rsidRDefault="00610D57">
      <w:pPr>
        <w:rPr>
          <w:b/>
        </w:rPr>
      </w:pPr>
    </w:p>
    <w:p w:rsidR="00610D57" w:rsidRPr="005E3725" w:rsidRDefault="00B6700A">
      <w:pPr>
        <w:rPr>
          <w:b/>
          <w:i/>
        </w:rPr>
      </w:pPr>
      <w:r>
        <w:rPr>
          <w:b/>
        </w:rPr>
        <w:t xml:space="preserve">     ___________   / </w:t>
      </w:r>
      <w:r w:rsidR="00173B24" w:rsidRPr="0060142F">
        <w:rPr>
          <w:b/>
          <w:i/>
        </w:rPr>
        <w:t>Соловьёв А.Н</w:t>
      </w:r>
      <w:r w:rsidR="004E4573" w:rsidRPr="00173B24">
        <w:rPr>
          <w:b/>
        </w:rPr>
        <w:t>.</w:t>
      </w:r>
      <w:r w:rsidR="004C15FF" w:rsidRPr="00173B24">
        <w:rPr>
          <w:b/>
        </w:rPr>
        <w:t>/</w:t>
      </w:r>
      <w:r w:rsidRPr="00173B24">
        <w:rPr>
          <w:b/>
        </w:rPr>
        <w:t xml:space="preserve">                                  </w:t>
      </w:r>
      <w:r w:rsidR="00A80FA6" w:rsidRPr="00173B24">
        <w:rPr>
          <w:b/>
        </w:rPr>
        <w:t xml:space="preserve">           </w:t>
      </w:r>
      <w:r w:rsidR="00A80FA6">
        <w:rPr>
          <w:b/>
        </w:rPr>
        <w:t>_____________</w:t>
      </w:r>
      <w:r w:rsidR="002F7029">
        <w:rPr>
          <w:b/>
        </w:rPr>
        <w:t xml:space="preserve">/ </w:t>
      </w:r>
      <w:r w:rsidR="00C46A66">
        <w:rPr>
          <w:b/>
          <w:i/>
        </w:rPr>
        <w:t>___________________</w:t>
      </w:r>
      <w:r w:rsidR="005E3725" w:rsidRPr="005E3725">
        <w:rPr>
          <w:b/>
        </w:rPr>
        <w:t xml:space="preserve"> </w:t>
      </w:r>
      <w:r w:rsidR="005E3725" w:rsidRPr="005E3725">
        <w:rPr>
          <w:b/>
          <w:i/>
        </w:rPr>
        <w:t>/</w:t>
      </w:r>
    </w:p>
    <w:p w:rsidR="009F354A" w:rsidRDefault="00822F64" w:rsidP="00E532EA">
      <w:pPr>
        <w:ind w:left="206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</w:p>
    <w:p w:rsidR="00443DD6" w:rsidRPr="00443DD6" w:rsidRDefault="00822F64" w:rsidP="00E532EA">
      <w:pPr>
        <w:ind w:left="206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</w:p>
    <w:p w:rsidR="00610D57" w:rsidRDefault="00443DD6" w:rsidP="00E532EA">
      <w:pPr>
        <w:ind w:left="2067"/>
        <w:rPr>
          <w:b/>
          <w:i/>
          <w:sz w:val="32"/>
          <w:szCs w:val="32"/>
        </w:rPr>
      </w:pPr>
      <w:r w:rsidRPr="00443DD6">
        <w:rPr>
          <w:b/>
          <w:i/>
          <w:sz w:val="32"/>
          <w:szCs w:val="32"/>
        </w:rPr>
        <w:lastRenderedPageBreak/>
        <w:t xml:space="preserve">      </w:t>
      </w:r>
      <w:r w:rsidR="00822F64">
        <w:rPr>
          <w:b/>
          <w:i/>
          <w:sz w:val="32"/>
          <w:szCs w:val="32"/>
        </w:rPr>
        <w:t xml:space="preserve"> </w:t>
      </w:r>
      <w:r w:rsidR="00B6700A">
        <w:rPr>
          <w:b/>
          <w:i/>
          <w:sz w:val="32"/>
          <w:szCs w:val="32"/>
        </w:rPr>
        <w:t xml:space="preserve">  4.Обязанности сторон.</w:t>
      </w:r>
    </w:p>
    <w:p w:rsidR="00610D57" w:rsidRDefault="00B6700A">
      <w:pPr>
        <w:tabs>
          <w:tab w:val="left" w:pos="2790"/>
        </w:tabs>
        <w:ind w:left="-360"/>
      </w:pPr>
      <w:r>
        <w:t xml:space="preserve">      </w:t>
      </w:r>
    </w:p>
    <w:p w:rsidR="00610D57" w:rsidRDefault="00610D57">
      <w:pPr>
        <w:tabs>
          <w:tab w:val="left" w:pos="2790"/>
        </w:tabs>
        <w:ind w:left="-360"/>
      </w:pPr>
    </w:p>
    <w:p w:rsidR="00610D57" w:rsidRDefault="00B6700A">
      <w:pPr>
        <w:tabs>
          <w:tab w:val="left" w:pos="2790"/>
        </w:tabs>
        <w:rPr>
          <w:sz w:val="32"/>
          <w:szCs w:val="32"/>
        </w:rPr>
      </w:pPr>
      <w:r>
        <w:t xml:space="preserve">4.1. </w:t>
      </w:r>
      <w:r>
        <w:rPr>
          <w:b/>
        </w:rPr>
        <w:t>Подрядчик обязуется:</w:t>
      </w:r>
      <w:r>
        <w:rPr>
          <w:sz w:val="32"/>
          <w:szCs w:val="32"/>
        </w:rPr>
        <w:tab/>
      </w:r>
    </w:p>
    <w:p w:rsidR="00610D57" w:rsidRDefault="00B6700A">
      <w:pPr>
        <w:numPr>
          <w:ilvl w:val="0"/>
          <w:numId w:val="2"/>
        </w:numPr>
      </w:pPr>
      <w:r>
        <w:t xml:space="preserve">произвести своими силами расчёт количества стройматериалов, </w:t>
      </w:r>
      <w:proofErr w:type="gramStart"/>
      <w:r>
        <w:t>согласно схемы</w:t>
      </w:r>
      <w:proofErr w:type="gramEnd"/>
      <w:r>
        <w:t xml:space="preserve"> (</w:t>
      </w:r>
      <w:proofErr w:type="spellStart"/>
      <w:r>
        <w:t>техпроекта</w:t>
      </w:r>
      <w:proofErr w:type="spellEnd"/>
      <w:r>
        <w:t xml:space="preserve">); </w:t>
      </w:r>
    </w:p>
    <w:p w:rsidR="00610D57" w:rsidRDefault="00B6700A">
      <w:pPr>
        <w:numPr>
          <w:ilvl w:val="0"/>
          <w:numId w:val="2"/>
        </w:numPr>
      </w:pPr>
      <w:r>
        <w:t xml:space="preserve">доставить материалы, необходимые для строительства дома к месту строительства в сроки указанные в п.3.2 и собрать дом не позднее срока, указанного в п.3.3 настоящего договора по адресу указанному Заказчиком.                                                                                                                                                       </w:t>
      </w:r>
    </w:p>
    <w:p w:rsidR="00610D57" w:rsidRDefault="00B6700A">
      <w:r>
        <w:t xml:space="preserve">4.2. </w:t>
      </w:r>
      <w:r>
        <w:rPr>
          <w:b/>
        </w:rPr>
        <w:t>Заказчик обязуется:</w:t>
      </w:r>
      <w:r>
        <w:t xml:space="preserve">   </w:t>
      </w:r>
    </w:p>
    <w:p w:rsidR="00610D57" w:rsidRDefault="00B6700A">
      <w:pPr>
        <w:numPr>
          <w:ilvl w:val="0"/>
          <w:numId w:val="4"/>
        </w:numPr>
      </w:pPr>
      <w:r>
        <w:t xml:space="preserve">обеспечить беспрепятственный подъезд автотранспорта Подрядчика к месту разгрузки;  </w:t>
      </w:r>
      <w:r w:rsidR="00340C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220980</wp:posOffset>
                </wp:positionV>
                <wp:extent cx="0" cy="0"/>
                <wp:effectExtent l="9525" t="11430" r="9525" b="762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.4pt" to="35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" strokeweight=".26mm">
                <v:stroke joinstyle="miter"/>
              </v:line>
            </w:pict>
          </mc:Fallback>
        </mc:AlternateContent>
      </w:r>
      <w:r w:rsidR="00340C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106680</wp:posOffset>
                </wp:positionV>
                <wp:extent cx="0" cy="0"/>
                <wp:effectExtent l="9525" t="11430" r="9525" b="762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.4pt" to="35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" strokeweight=".26mm">
                <v:stroke joinstyle="miter"/>
              </v:line>
            </w:pict>
          </mc:Fallback>
        </mc:AlternateContent>
      </w:r>
      <w:r w:rsidR="00340C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106680</wp:posOffset>
                </wp:positionV>
                <wp:extent cx="0" cy="0"/>
                <wp:effectExtent l="9525" t="11430" r="9525" b="762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.4pt" to="35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" strokeweight=".26mm">
                <v:stroke joinstyle="miter"/>
              </v:line>
            </w:pict>
          </mc:Fallback>
        </mc:AlternateContent>
      </w:r>
      <w:r>
        <w:t xml:space="preserve"> </w:t>
      </w:r>
    </w:p>
    <w:p w:rsidR="00610D57" w:rsidRDefault="00B6700A">
      <w:pPr>
        <w:numPr>
          <w:ilvl w:val="0"/>
          <w:numId w:val="4"/>
        </w:numPr>
      </w:pPr>
      <w:r>
        <w:rPr>
          <w:rFonts w:eastAsia="Calibri" w:cs="Calibri"/>
          <w:sz w:val="22"/>
          <w:szCs w:val="22"/>
        </w:rPr>
        <w:t>обеспечить бригаду строителей (3–5 чел) жильем на время строительства</w:t>
      </w:r>
      <w:r w:rsidR="00C73378">
        <w:t xml:space="preserve">. </w:t>
      </w:r>
      <w:r w:rsidR="00D23788">
        <w:t>Бытовка в подарок.</w:t>
      </w:r>
      <w:r>
        <w:t xml:space="preserve">  </w:t>
      </w:r>
    </w:p>
    <w:p w:rsidR="00610D57" w:rsidRDefault="00B6700A">
      <w:pPr>
        <w:numPr>
          <w:ilvl w:val="0"/>
          <w:numId w:val="4"/>
        </w:numPr>
      </w:pPr>
      <w:r>
        <w:t xml:space="preserve">принять работу надлежащего качества по акту приема-сдачи и уплатить денежные средства в размере и срок, указанные в разделе 2 настоящего договора. </w:t>
      </w:r>
    </w:p>
    <w:p w:rsidR="00610D57" w:rsidRDefault="00610D57"/>
    <w:p w:rsidR="00610D57" w:rsidRDefault="00610D57"/>
    <w:p w:rsidR="00610D57" w:rsidRDefault="00B6700A">
      <w:pPr>
        <w:tabs>
          <w:tab w:val="left" w:pos="2055"/>
        </w:tabs>
        <w:rPr>
          <w:b/>
          <w:i/>
          <w:sz w:val="32"/>
          <w:szCs w:val="32"/>
        </w:rPr>
      </w:pPr>
      <w:r>
        <w:tab/>
      </w:r>
      <w:r>
        <w:rPr>
          <w:b/>
          <w:i/>
          <w:sz w:val="32"/>
          <w:szCs w:val="32"/>
        </w:rPr>
        <w:t>5. Ответственность сторон.</w:t>
      </w:r>
    </w:p>
    <w:p w:rsidR="00610D57" w:rsidRDefault="00B6700A">
      <w:r>
        <w:t>5.1. Стороны несут ответственность за неисполнение и за ненадлежащее исполнение настоящего договора в соответствии с действующим законодательством и настоящим договором.</w:t>
      </w:r>
    </w:p>
    <w:p w:rsidR="00610D57" w:rsidRDefault="00B6700A">
      <w:r>
        <w:t>5.2. За просрочку платежа Заказчик уплачивает Подрядчику 0.1 % от суммы договора за каждый    день    просрочки.</w:t>
      </w:r>
    </w:p>
    <w:p w:rsidR="00610D57" w:rsidRDefault="00B6700A">
      <w:r>
        <w:t>5.3.За просрочку доставки стройматериалов и увеличения сроков сборки сруба более чем на  день  подрядчик уплачивает заказчику 0.1 % от суммы договора за каждый  день  просрочки.</w:t>
      </w:r>
    </w:p>
    <w:p w:rsidR="00610D57" w:rsidRDefault="00B6700A">
      <w:r>
        <w:t>5.4. в случае расторжения Договора по вине\инициативе Заказчика полученная Подрядчиком предоплата не возвращается.</w:t>
      </w:r>
    </w:p>
    <w:p w:rsidR="00610D57" w:rsidRDefault="00B6700A">
      <w:r>
        <w:t>5.5. в случае расторжения Договора по вине\инициативе Подрядчика, он обязан возвратить Заказчику все ранее полученные от него денежные средства.</w:t>
      </w:r>
    </w:p>
    <w:p w:rsidR="00610D57" w:rsidRDefault="00610D57"/>
    <w:p w:rsidR="00610D57" w:rsidRDefault="00B6700A">
      <w:pPr>
        <w:tabs>
          <w:tab w:val="left" w:pos="2475"/>
        </w:tabs>
      </w:pPr>
      <w:r>
        <w:rPr>
          <w:b/>
          <w:i/>
          <w:sz w:val="32"/>
          <w:szCs w:val="32"/>
        </w:rPr>
        <w:t xml:space="preserve">                                      6. Форс-мажор.</w:t>
      </w:r>
      <w:r>
        <w:tab/>
      </w:r>
    </w:p>
    <w:p w:rsidR="00610D57" w:rsidRDefault="00B6700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t>6.1.Стороны освобождаются от частичного или полного неисполнения обязательств по настоящему Договору, если это неисполнение явилось следствием обстоятельств непреодолимой  силы, возникших</w:t>
      </w:r>
      <w:r>
        <w:rPr>
          <w:sz w:val="32"/>
          <w:szCs w:val="32"/>
        </w:rPr>
        <w:t xml:space="preserve"> </w:t>
      </w:r>
      <w:r>
        <w:t xml:space="preserve">после настоящего Договора в результате событий чрезвычайного характера, которые сторона не могла ни предвидеть, ни предотвратить разумными мерами.  </w:t>
      </w:r>
      <w:r>
        <w:rPr>
          <w:sz w:val="32"/>
          <w:szCs w:val="32"/>
        </w:rPr>
        <w:t xml:space="preserve">                                     </w:t>
      </w:r>
    </w:p>
    <w:p w:rsidR="00610D57" w:rsidRDefault="00B6700A">
      <w:r>
        <w:t xml:space="preserve">К обстоятельствам непреодолимой силы относятся события, на которые участник не может оказать влияния и за возникновение которых он не несёт ответственности, например: землетрясение, наводнение, правительственные постановления или распоряжения государственных органов. </w:t>
      </w:r>
    </w:p>
    <w:p w:rsidR="00610D57" w:rsidRDefault="00B6700A">
      <w:r>
        <w:t xml:space="preserve">6.2. 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причём по требованию другой стороны должен быть представлен удостоверяющий документ. </w:t>
      </w:r>
      <w:proofErr w:type="gramStart"/>
      <w:r>
        <w:t>Информация должна содержать данные о характере обстоятельств, оценку их влияния на исполнение стороной своих обязательств по на стоящему Договору и на срок исполнения обязательств.</w:t>
      </w:r>
      <w:proofErr w:type="gramEnd"/>
    </w:p>
    <w:p w:rsidR="00610D57" w:rsidRDefault="00B6700A">
      <w:r>
        <w:t>6.3 Сторона, которая не может из-за обстоятельств непреодолимой силы выполнить обязательства по настоящему Договору, приложит с учётом положений Договора все усилия к тому, чтобы как можно скорее компенсировать последствия невыполнения обязательств.</w:t>
      </w:r>
    </w:p>
    <w:p w:rsidR="00610D57" w:rsidRDefault="00610D57">
      <w:pPr>
        <w:tabs>
          <w:tab w:val="left" w:pos="2265"/>
        </w:tabs>
      </w:pPr>
    </w:p>
    <w:p w:rsidR="00610D57" w:rsidRDefault="00B6700A">
      <w:pPr>
        <w:tabs>
          <w:tab w:val="left" w:pos="2265"/>
        </w:tabs>
        <w:rPr>
          <w:b/>
          <w:i/>
          <w:sz w:val="32"/>
          <w:szCs w:val="32"/>
        </w:rPr>
      </w:pPr>
      <w:r>
        <w:tab/>
      </w:r>
      <w:r>
        <w:rPr>
          <w:b/>
          <w:i/>
          <w:sz w:val="32"/>
          <w:szCs w:val="32"/>
        </w:rPr>
        <w:t>7. Переход прав собственности и рисков.</w:t>
      </w:r>
    </w:p>
    <w:p w:rsidR="00610D57" w:rsidRDefault="00B6700A">
      <w:pPr>
        <w:ind w:left="-180" w:firstLine="180"/>
      </w:pPr>
      <w:r>
        <w:t xml:space="preserve">7.1. Риск случайной гибели или случайного повреждения стройматериалов\постройки переходит </w:t>
      </w:r>
      <w:proofErr w:type="gramStart"/>
      <w:r>
        <w:t>в</w:t>
      </w:r>
      <w:proofErr w:type="gramEnd"/>
      <w:r>
        <w:t xml:space="preserve">                             </w:t>
      </w:r>
    </w:p>
    <w:p w:rsidR="00610D57" w:rsidRDefault="00B6700A">
      <w:r>
        <w:t>момент подписания акта приема-сдачи работ.</w:t>
      </w:r>
    </w:p>
    <w:p w:rsidR="00610D57" w:rsidRDefault="00B6700A">
      <w:r>
        <w:t>7.2. Право собственности на стройматериалы\постройку от Подрядчика к Заказчику переходит в момент полной оплаты.</w:t>
      </w:r>
    </w:p>
    <w:p w:rsidR="00E532EA" w:rsidRDefault="00E532EA">
      <w:pPr>
        <w:tabs>
          <w:tab w:val="left" w:pos="7200"/>
        </w:tabs>
      </w:pPr>
    </w:p>
    <w:p w:rsidR="00D23788" w:rsidRDefault="00D23788">
      <w:pPr>
        <w:tabs>
          <w:tab w:val="left" w:pos="7200"/>
        </w:tabs>
      </w:pPr>
    </w:p>
    <w:p w:rsidR="00D23788" w:rsidRDefault="00D23788">
      <w:pPr>
        <w:tabs>
          <w:tab w:val="left" w:pos="7200"/>
        </w:tabs>
      </w:pPr>
    </w:p>
    <w:p w:rsidR="00610D57" w:rsidRPr="00E532EA" w:rsidRDefault="00B6700A">
      <w:pPr>
        <w:tabs>
          <w:tab w:val="left" w:pos="7200"/>
        </w:tabs>
      </w:pPr>
      <w:r>
        <w:t xml:space="preserve">  </w:t>
      </w:r>
      <w:r>
        <w:rPr>
          <w:b/>
        </w:rPr>
        <w:t>ПОДРЯДЧИК:</w:t>
      </w:r>
      <w:r>
        <w:rPr>
          <w:b/>
        </w:rPr>
        <w:tab/>
        <w:t>ЗАКАЗЧИК:</w:t>
      </w:r>
    </w:p>
    <w:p w:rsidR="00610D57" w:rsidRDefault="00610D57">
      <w:pPr>
        <w:rPr>
          <w:b/>
        </w:rPr>
      </w:pPr>
    </w:p>
    <w:p w:rsidR="004E2AC7" w:rsidRPr="00F215A3" w:rsidRDefault="00B6700A" w:rsidP="00F215A3">
      <w:pPr>
        <w:rPr>
          <w:b/>
          <w:i/>
        </w:rPr>
      </w:pPr>
      <w:r>
        <w:rPr>
          <w:b/>
        </w:rPr>
        <w:t xml:space="preserve">     ___________   /</w:t>
      </w:r>
      <w:r w:rsidR="00173B24" w:rsidRPr="00173B24">
        <w:rPr>
          <w:b/>
        </w:rPr>
        <w:t xml:space="preserve"> </w:t>
      </w:r>
      <w:r w:rsidR="00173B24" w:rsidRPr="00E1306A">
        <w:rPr>
          <w:b/>
          <w:i/>
        </w:rPr>
        <w:t>Соловьёв А.Н</w:t>
      </w:r>
      <w:r w:rsidR="004C15FF">
        <w:t>./</w:t>
      </w:r>
      <w:r>
        <w:rPr>
          <w:b/>
        </w:rPr>
        <w:t xml:space="preserve">                                            ______________/</w:t>
      </w:r>
      <w:r w:rsidR="004E2AC7" w:rsidRPr="004E2AC7">
        <w:rPr>
          <w:b/>
          <w:i/>
        </w:rPr>
        <w:t xml:space="preserve"> </w:t>
      </w:r>
      <w:r w:rsidR="00C46A66">
        <w:rPr>
          <w:b/>
          <w:i/>
        </w:rPr>
        <w:t>______________</w:t>
      </w:r>
      <w:r w:rsidR="00C46A66" w:rsidRPr="00E039EC">
        <w:rPr>
          <w:b/>
          <w:i/>
        </w:rPr>
        <w:t>/</w:t>
      </w:r>
    </w:p>
    <w:p w:rsidR="004E2AC7" w:rsidRPr="00F215A3" w:rsidRDefault="00B6700A" w:rsidP="00F215A3">
      <w:pPr>
        <w:tabs>
          <w:tab w:val="left" w:pos="2040"/>
        </w:tabs>
        <w:rPr>
          <w:b/>
          <w:i/>
          <w:sz w:val="32"/>
          <w:szCs w:val="32"/>
        </w:rPr>
      </w:pPr>
      <w:r>
        <w:lastRenderedPageBreak/>
        <w:t xml:space="preserve">         </w:t>
      </w:r>
      <w:r w:rsidR="004E2AC7">
        <w:t xml:space="preserve">                                         </w:t>
      </w:r>
      <w:r>
        <w:rPr>
          <w:b/>
          <w:i/>
          <w:sz w:val="32"/>
          <w:szCs w:val="32"/>
        </w:rPr>
        <w:t>8. Разрешение споров.</w:t>
      </w:r>
    </w:p>
    <w:p w:rsidR="00610D57" w:rsidRDefault="00B6700A">
      <w:r>
        <w:t>8.1. Все споры и разногласия, которые могут возникнуть в ходе исполнения настоящего Договора, будут разрешаться сторонами путём переговоров.</w:t>
      </w:r>
    </w:p>
    <w:p w:rsidR="00610D57" w:rsidRDefault="00B6700A">
      <w:r>
        <w:t xml:space="preserve">8.2. В случае невозможности разрешения споров путём переговоров стороны передают их на рассмотрение в суд. Во всём остальном, что не оговорено в Договоре, стороны руководствуются  действующим законодательством РФ. Настоящий Договор </w:t>
      </w:r>
      <w:r w:rsidR="003920A7">
        <w:t>с</w:t>
      </w:r>
      <w:r>
        <w:t xml:space="preserve">оставлен в двух экземплярах, для каждой стороны и имеет равную юридическую силу. </w:t>
      </w:r>
    </w:p>
    <w:p w:rsidR="00610D57" w:rsidRDefault="00610D57"/>
    <w:p w:rsidR="00610D57" w:rsidRDefault="00B6700A">
      <w:pPr>
        <w:tabs>
          <w:tab w:val="left" w:pos="1575"/>
        </w:tabs>
        <w:rPr>
          <w:b/>
          <w:i/>
          <w:sz w:val="32"/>
          <w:szCs w:val="32"/>
        </w:rPr>
      </w:pPr>
      <w:r>
        <w:t xml:space="preserve">                                     </w:t>
      </w:r>
      <w:r>
        <w:tab/>
      </w:r>
      <w:r>
        <w:rPr>
          <w:b/>
          <w:i/>
          <w:sz w:val="32"/>
          <w:szCs w:val="32"/>
        </w:rPr>
        <w:t xml:space="preserve">9. Срок действия договора.                                     </w:t>
      </w:r>
    </w:p>
    <w:p w:rsidR="00610D57" w:rsidRDefault="00B6700A">
      <w:pPr>
        <w:tabs>
          <w:tab w:val="left" w:pos="1575"/>
        </w:tabs>
      </w:pPr>
      <w:r>
        <w:t xml:space="preserve">9.1. Настоящий Договор вступает в силу с момента подписания и действует до исполнения        сторонами взятых на себя обязанностей, что </w:t>
      </w:r>
      <w:r w:rsidR="00AA6A16">
        <w:t>фиксируется актом приёма-передачи.</w:t>
      </w:r>
    </w:p>
    <w:p w:rsidR="00610D57" w:rsidRDefault="00610D57">
      <w:pPr>
        <w:tabs>
          <w:tab w:val="left" w:pos="1575"/>
        </w:tabs>
      </w:pPr>
    </w:p>
    <w:p w:rsidR="00610D57" w:rsidRDefault="00B6700A">
      <w:pPr>
        <w:ind w:left="2160" w:firstLine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10. Гарантийные обязательства.</w:t>
      </w:r>
    </w:p>
    <w:p w:rsidR="00610D57" w:rsidRDefault="00B6700A">
      <w:pPr>
        <w:rPr>
          <w:color w:val="000000"/>
        </w:rPr>
      </w:pPr>
      <w:r>
        <w:rPr>
          <w:color w:val="000000"/>
        </w:rPr>
        <w:t>10.1.</w:t>
      </w:r>
      <w:r>
        <w:rPr>
          <w:rStyle w:val="apple-converted-space"/>
          <w:b/>
          <w:bCs/>
          <w:color w:val="000000"/>
        </w:rPr>
        <w:t xml:space="preserve"> </w:t>
      </w:r>
      <w:r>
        <w:rPr>
          <w:color w:val="000000"/>
        </w:rPr>
        <w:t xml:space="preserve">Заказчик вправе в ходе выполнения работ осуществлять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их выполнением.</w:t>
      </w:r>
    </w:p>
    <w:p w:rsidR="00610D57" w:rsidRDefault="00B6700A">
      <w:pPr>
        <w:spacing w:line="100" w:lineRule="atLeast"/>
      </w:pPr>
      <w:r>
        <w:t xml:space="preserve">10.2. Гарантия  на сооружение дается сроком-36 (тридцать шесть) месяцев от даты подписания акта: </w:t>
      </w:r>
    </w:p>
    <w:p w:rsidR="00610D57" w:rsidRDefault="00B6700A">
      <w:pPr>
        <w:spacing w:line="100" w:lineRule="atLeast"/>
      </w:pPr>
      <w:r>
        <w:t>-на целостность конструкции,</w:t>
      </w:r>
    </w:p>
    <w:p w:rsidR="00610D57" w:rsidRDefault="00B6700A">
      <w:pPr>
        <w:spacing w:line="100" w:lineRule="atLeast"/>
      </w:pPr>
      <w:r>
        <w:t>-на протекание кровли (на временные кровли гарантия не распространяется: рубероид или другие аналогичные материалы)</w:t>
      </w:r>
    </w:p>
    <w:p w:rsidR="00610D57" w:rsidRDefault="00B6700A">
      <w:pPr>
        <w:spacing w:line="100" w:lineRule="atLeast"/>
        <w:rPr>
          <w:b/>
          <w:u w:val="single"/>
        </w:rPr>
      </w:pPr>
      <w:r>
        <w:rPr>
          <w:b/>
          <w:u w:val="single"/>
        </w:rPr>
        <w:t xml:space="preserve">Гарантия на </w:t>
      </w:r>
      <w:proofErr w:type="spellStart"/>
      <w:r>
        <w:rPr>
          <w:b/>
          <w:u w:val="single"/>
        </w:rPr>
        <w:t>ра</w:t>
      </w:r>
      <w:r w:rsidR="003D0EC9">
        <w:rPr>
          <w:b/>
          <w:u w:val="single"/>
        </w:rPr>
        <w:t>ссыхание</w:t>
      </w:r>
      <w:proofErr w:type="spellEnd"/>
      <w:r w:rsidR="003D0EC9">
        <w:rPr>
          <w:b/>
          <w:u w:val="single"/>
        </w:rPr>
        <w:t>, распирание</w:t>
      </w:r>
      <w:r w:rsidR="004C7807">
        <w:rPr>
          <w:b/>
          <w:u w:val="single"/>
        </w:rPr>
        <w:t xml:space="preserve"> и посинение</w:t>
      </w:r>
      <w:r>
        <w:rPr>
          <w:b/>
          <w:u w:val="single"/>
        </w:rPr>
        <w:t xml:space="preserve"> пиломатериала не распространяется.</w:t>
      </w:r>
    </w:p>
    <w:p w:rsidR="009468E6" w:rsidRPr="00B544B9" w:rsidRDefault="00B6700A" w:rsidP="009468E6">
      <w:pPr>
        <w:spacing w:line="100" w:lineRule="atLeast"/>
        <w:rPr>
          <w:lang w:eastAsia="ru-RU"/>
        </w:rPr>
      </w:pPr>
      <w:r>
        <w:t>10.3. Гарантийные обязательства вступают в силу с момента окончания работ по Договору и не распространяются на ущерб, нанесенный третьими лицами, либо Заказчиком, вследствие изменения проекта и при неправильной эксплуатации сооружения.</w:t>
      </w:r>
      <w:r w:rsidR="009468E6" w:rsidRPr="009468E6">
        <w:rPr>
          <w:lang w:eastAsia="ru-RU"/>
        </w:rPr>
        <w:t xml:space="preserve"> </w:t>
      </w:r>
    </w:p>
    <w:p w:rsidR="00610D57" w:rsidRPr="009468E6" w:rsidRDefault="009468E6">
      <w:pPr>
        <w:spacing w:line="100" w:lineRule="atLeast"/>
      </w:pPr>
      <w:r w:rsidRPr="009468E6">
        <w:t>10.4. В случае выполнения заказчиком самостоятельно: строительных, отделочных, кровельных работ при не соблюдении норм и Гостов, или привлечении для этого третьих лиц, гарантия аннулируется.</w:t>
      </w:r>
    </w:p>
    <w:p w:rsidR="00610D57" w:rsidRDefault="009468E6" w:rsidP="00875790">
      <w:pPr>
        <w:spacing w:line="100" w:lineRule="atLeast"/>
      </w:pPr>
      <w:r>
        <w:t>10.</w:t>
      </w:r>
      <w:r w:rsidRPr="00B544B9">
        <w:t>5</w:t>
      </w:r>
      <w:r w:rsidR="00B6700A">
        <w:t xml:space="preserve">. </w:t>
      </w:r>
      <w:r w:rsidR="003D0EC9">
        <w:t>Подрядчик</w:t>
      </w:r>
      <w:r w:rsidR="00B6700A">
        <w:t xml:space="preserve"> гарантирует ус</w:t>
      </w:r>
      <w:r w:rsidR="00156FD9">
        <w:t xml:space="preserve">транение выявленных недостатков </w:t>
      </w:r>
      <w:r w:rsidR="00EF371F" w:rsidRPr="00EF371F">
        <w:t xml:space="preserve">(нарушение целостности конструкции, протекания кровли) </w:t>
      </w:r>
      <w:r w:rsidR="003920A7">
        <w:t xml:space="preserve"> в т</w:t>
      </w:r>
      <w:r w:rsidR="00156FD9">
        <w:t>ечение 5 дней со дня обращения З</w:t>
      </w:r>
      <w:r w:rsidR="003920A7">
        <w:t>аказчика</w:t>
      </w:r>
      <w:r w:rsidR="00B6700A">
        <w:t xml:space="preserve"> в течение трех лет со дня сдачи  готового Объекта. Претензии о неполной комплектации дома после  полной сдачи  готового объекта  не принимаются. При нарушении правил эксплуатации га</w:t>
      </w:r>
      <w:r w:rsidR="003D0EC9">
        <w:t>рантия аннулируется. Подрядчик</w:t>
      </w:r>
      <w:r w:rsidR="00B6700A">
        <w:t xml:space="preserve"> не несет ответственности за недостатки, появившиеся вследствие естественного износа отдельных элементов конструкции и за возможные возникновения дефектов древесины при несоблюдении  правил эксплуатации строения.</w:t>
      </w:r>
    </w:p>
    <w:p w:rsidR="00610D57" w:rsidRDefault="00B6700A">
      <w:pPr>
        <w:rPr>
          <w:b/>
          <w:i/>
          <w:sz w:val="32"/>
          <w:szCs w:val="32"/>
        </w:rPr>
      </w:pPr>
      <w:r>
        <w:tab/>
        <w:t xml:space="preserve">     </w:t>
      </w:r>
      <w:r w:rsidR="00875790">
        <w:t xml:space="preserve">                                </w:t>
      </w:r>
      <w:r>
        <w:t xml:space="preserve">   </w:t>
      </w:r>
      <w:r>
        <w:rPr>
          <w:b/>
          <w:i/>
          <w:sz w:val="32"/>
          <w:szCs w:val="32"/>
        </w:rPr>
        <w:t xml:space="preserve">11. Прочие условия.  </w:t>
      </w:r>
    </w:p>
    <w:p w:rsidR="00610D57" w:rsidRDefault="00B6700A">
      <w:pPr>
        <w:ind w:hanging="180"/>
      </w:pPr>
      <w:r>
        <w:rPr>
          <w:sz w:val="32"/>
          <w:szCs w:val="32"/>
        </w:rPr>
        <w:t xml:space="preserve">  </w:t>
      </w:r>
      <w:r>
        <w:t>11.1</w:t>
      </w:r>
      <w:proofErr w:type="gramStart"/>
      <w:r>
        <w:t xml:space="preserve"> В</w:t>
      </w:r>
      <w:proofErr w:type="gramEnd"/>
      <w:r>
        <w:t xml:space="preserve">се дополнения и изменения являются неотъемлемой частью настоящего Договора и имеют юридическую силу, если они совершены в письменной форме и подписаны сторонами настоящего Договора. </w:t>
      </w:r>
    </w:p>
    <w:p w:rsidR="00610D57" w:rsidRDefault="00B6700A">
      <w:r>
        <w:t>11.2. Настоящий Договор составлен в простой письменной форме, прочитан и подписан в двух экземплярах, по одному для каждой из сторон, имеющих равную силу.</w:t>
      </w:r>
    </w:p>
    <w:p w:rsidR="00610D57" w:rsidRDefault="00610D57"/>
    <w:p w:rsidR="00610D57" w:rsidRDefault="00B6700A">
      <w:pPr>
        <w:tabs>
          <w:tab w:val="left" w:pos="2310"/>
        </w:tabs>
        <w:rPr>
          <w:b/>
          <w:i/>
          <w:sz w:val="32"/>
          <w:szCs w:val="32"/>
        </w:rPr>
      </w:pPr>
      <w:r>
        <w:tab/>
      </w:r>
      <w:r>
        <w:rPr>
          <w:b/>
          <w:i/>
          <w:sz w:val="32"/>
          <w:szCs w:val="32"/>
        </w:rPr>
        <w:t>12. Адреса и реквизиты сторон.</w:t>
      </w:r>
    </w:p>
    <w:p w:rsidR="00610D57" w:rsidRDefault="00F30DCD">
      <w:pPr>
        <w:tabs>
          <w:tab w:val="left" w:pos="195"/>
        </w:tabs>
      </w:pPr>
      <w:r>
        <w:t>Подря</w:t>
      </w:r>
      <w:r w:rsidR="004E4573">
        <w:t>дчик: Индивидуальный предприниматель</w:t>
      </w:r>
      <w:r w:rsidR="00173B24">
        <w:t xml:space="preserve"> Соловьёв Андрей Николаевич</w:t>
      </w:r>
      <w:r w:rsidR="00B6700A">
        <w:t xml:space="preserve">, проживающий по адресу: Костромская область, </w:t>
      </w:r>
      <w:proofErr w:type="spellStart"/>
      <w:r w:rsidR="00B6700A">
        <w:t>Чухломский</w:t>
      </w:r>
      <w:proofErr w:type="spellEnd"/>
      <w:r w:rsidR="00B6700A">
        <w:t xml:space="preserve"> район</w:t>
      </w:r>
      <w:r w:rsidR="004E4573">
        <w:t xml:space="preserve">, </w:t>
      </w:r>
      <w:proofErr w:type="spellStart"/>
      <w:r w:rsidR="004E4573">
        <w:t>с</w:t>
      </w:r>
      <w:proofErr w:type="gramStart"/>
      <w:r w:rsidR="00173B24">
        <w:t>.С</w:t>
      </w:r>
      <w:proofErr w:type="gramEnd"/>
      <w:r w:rsidR="00173B24">
        <w:t>удай</w:t>
      </w:r>
      <w:proofErr w:type="spellEnd"/>
      <w:r w:rsidR="00173B24">
        <w:t>, ул. Гусева д.35, паспорт 3414157123</w:t>
      </w:r>
      <w:r w:rsidR="004C15FF">
        <w:t xml:space="preserve"> </w:t>
      </w:r>
      <w:r w:rsidR="00B6700A">
        <w:t xml:space="preserve">выдан ТП УФМС РФ по Костромской </w:t>
      </w:r>
      <w:r w:rsidR="00173B24">
        <w:t xml:space="preserve">обл. в Чухломском р-не </w:t>
      </w:r>
      <w:r w:rsidR="00677110">
        <w:t>09.04.2015</w:t>
      </w:r>
      <w:r w:rsidR="004E4573">
        <w:t>; ОГРНИП</w:t>
      </w:r>
      <w:r w:rsidR="00677110">
        <w:t xml:space="preserve"> </w:t>
      </w:r>
      <w:r w:rsidR="004E4573">
        <w:t xml:space="preserve"> </w:t>
      </w:r>
      <w:r w:rsidR="00677110" w:rsidRPr="00677110">
        <w:t>318440100012472</w:t>
      </w:r>
    </w:p>
    <w:p w:rsidR="008F67BE" w:rsidRDefault="00C46A66">
      <w:pPr>
        <w:tabs>
          <w:tab w:val="left" w:pos="195"/>
        </w:tabs>
      </w:pPr>
      <w:r>
        <w:t>телефон: +79038974556</w:t>
      </w:r>
    </w:p>
    <w:p w:rsidR="00610D57" w:rsidRDefault="00B6700A" w:rsidP="00430C2A">
      <w:r>
        <w:t>Заказчик:</w:t>
      </w:r>
      <w:r w:rsidR="00D23788" w:rsidRPr="00D23788">
        <w:rPr>
          <w:b/>
        </w:rPr>
        <w:t xml:space="preserve"> </w:t>
      </w:r>
      <w:r w:rsidR="00BA03BB">
        <w:t>________________________</w:t>
      </w:r>
      <w:proofErr w:type="gramStart"/>
      <w:r w:rsidR="00D23788">
        <w:t xml:space="preserve"> </w:t>
      </w:r>
      <w:r w:rsidR="001034E0">
        <w:t>,</w:t>
      </w:r>
      <w:proofErr w:type="gramEnd"/>
      <w:r w:rsidR="00BA03BB">
        <w:t xml:space="preserve">  дата рождения ________</w:t>
      </w:r>
      <w:r w:rsidR="00C46A66">
        <w:t xml:space="preserve">г., </w:t>
      </w:r>
      <w:r w:rsidR="001034E0">
        <w:t>место рождения</w:t>
      </w:r>
      <w:r w:rsidR="00BA03BB">
        <w:t>: _______________</w:t>
      </w:r>
      <w:r w:rsidR="00D23788">
        <w:t>.</w:t>
      </w:r>
    </w:p>
    <w:p w:rsidR="00430C2A" w:rsidRDefault="004449A8" w:rsidP="00430C2A">
      <w:r>
        <w:t xml:space="preserve">Паспорт: </w:t>
      </w:r>
      <w:r w:rsidR="00BA03BB">
        <w:t>___________</w:t>
      </w:r>
      <w:r w:rsidR="00666066">
        <w:t xml:space="preserve"> </w:t>
      </w:r>
      <w:r w:rsidR="006E1B86">
        <w:t>выдан:</w:t>
      </w:r>
      <w:r w:rsidR="00BA03BB">
        <w:t xml:space="preserve">  ____________________________</w:t>
      </w:r>
      <w:r w:rsidR="00D23788">
        <w:t xml:space="preserve">,  дата </w:t>
      </w:r>
      <w:r w:rsidR="00BA03BB">
        <w:t>выдачи _____________</w:t>
      </w:r>
      <w:r w:rsidR="00875790">
        <w:t xml:space="preserve"> </w:t>
      </w:r>
      <w:r w:rsidR="001034E0">
        <w:t>г.</w:t>
      </w:r>
      <w:r w:rsidR="00BA03BB">
        <w:t>, код подразделения _________________</w:t>
      </w:r>
      <w:r w:rsidR="00913E62">
        <w:t>.</w:t>
      </w:r>
    </w:p>
    <w:p w:rsidR="00B75D7D" w:rsidRPr="001914FC" w:rsidRDefault="00B75D7D" w:rsidP="00430C2A">
      <w:r>
        <w:t>Адрес по</w:t>
      </w:r>
      <w:r w:rsidR="005E3725">
        <w:t xml:space="preserve"> пропи</w:t>
      </w:r>
      <w:r w:rsidR="00315260">
        <w:t>с</w:t>
      </w:r>
      <w:r w:rsidR="00BA03BB">
        <w:t>ке: __________________________</w:t>
      </w:r>
      <w:r w:rsidR="00D23788">
        <w:t>.</w:t>
      </w:r>
    </w:p>
    <w:p w:rsidR="00B75D7D" w:rsidRPr="000D0012" w:rsidRDefault="006E1B86" w:rsidP="00430C2A">
      <w:r>
        <w:t xml:space="preserve">Телефон: </w:t>
      </w:r>
      <w:r w:rsidR="00BA03BB">
        <w:t>_______________________</w:t>
      </w:r>
    </w:p>
    <w:p w:rsidR="00B75D7D" w:rsidRDefault="00B75D7D" w:rsidP="00430C2A">
      <w:pPr>
        <w:rPr>
          <w:b/>
          <w:i/>
          <w:sz w:val="32"/>
          <w:szCs w:val="32"/>
        </w:rPr>
      </w:pPr>
    </w:p>
    <w:p w:rsidR="00D23788" w:rsidRDefault="00340CCD">
      <w:pPr>
        <w:tabs>
          <w:tab w:val="left" w:pos="72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4EB384" wp14:editId="6749CBEE">
                <wp:simplePos x="0" y="0"/>
                <wp:positionH relativeFrom="column">
                  <wp:posOffset>5600700</wp:posOffset>
                </wp:positionH>
                <wp:positionV relativeFrom="paragraph">
                  <wp:posOffset>165735</wp:posOffset>
                </wp:positionV>
                <wp:extent cx="0" cy="0"/>
                <wp:effectExtent l="9525" t="13335" r="9525" b="571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3.05pt" to="44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" strokeweight=".26mm">
                <v:stroke joinstyle="miter"/>
              </v:line>
            </w:pict>
          </mc:Fallback>
        </mc:AlternateContent>
      </w:r>
      <w:r w:rsidR="00B6700A">
        <w:t xml:space="preserve">   </w:t>
      </w:r>
    </w:p>
    <w:p w:rsidR="00610D57" w:rsidRDefault="00B6700A">
      <w:pPr>
        <w:tabs>
          <w:tab w:val="left" w:pos="7200"/>
        </w:tabs>
        <w:rPr>
          <w:b/>
        </w:rPr>
      </w:pPr>
      <w:r>
        <w:t xml:space="preserve"> </w:t>
      </w:r>
      <w:r>
        <w:rPr>
          <w:b/>
        </w:rPr>
        <w:t>ПОДРЯДЧИК:</w:t>
      </w:r>
      <w:r>
        <w:rPr>
          <w:b/>
        </w:rPr>
        <w:tab/>
        <w:t>ЗАКАЗЧИК:</w:t>
      </w:r>
    </w:p>
    <w:p w:rsidR="00610D57" w:rsidRDefault="00610D57">
      <w:pPr>
        <w:rPr>
          <w:b/>
        </w:rPr>
      </w:pPr>
    </w:p>
    <w:p w:rsidR="00875790" w:rsidRDefault="00875790">
      <w:pPr>
        <w:rPr>
          <w:b/>
        </w:rPr>
      </w:pPr>
    </w:p>
    <w:p w:rsidR="008F67BE" w:rsidRPr="005E40F8" w:rsidRDefault="00B6700A" w:rsidP="009321AF">
      <w:pPr>
        <w:rPr>
          <w:b/>
          <w:i/>
        </w:rPr>
      </w:pPr>
      <w:r>
        <w:rPr>
          <w:b/>
        </w:rPr>
        <w:t xml:space="preserve">     ___________   /</w:t>
      </w:r>
      <w:r w:rsidR="00173B24" w:rsidRPr="00173B24">
        <w:rPr>
          <w:b/>
          <w:i/>
        </w:rPr>
        <w:t>Соловьёв А.Н</w:t>
      </w:r>
      <w:r w:rsidR="00173B24">
        <w:rPr>
          <w:b/>
          <w:i/>
        </w:rPr>
        <w:t>.</w:t>
      </w:r>
      <w:r w:rsidR="00173B24" w:rsidRPr="00173B24">
        <w:rPr>
          <w:b/>
          <w:i/>
        </w:rPr>
        <w:t xml:space="preserve"> </w:t>
      </w:r>
      <w:r w:rsidR="004C15FF">
        <w:t>/</w:t>
      </w:r>
      <w:r>
        <w:rPr>
          <w:b/>
        </w:rPr>
        <w:t xml:space="preserve">                                             ___</w:t>
      </w:r>
      <w:r w:rsidR="00A80FA6">
        <w:rPr>
          <w:b/>
        </w:rPr>
        <w:t>___________</w:t>
      </w:r>
      <w:r w:rsidR="004E2AC7" w:rsidRPr="004E2AC7">
        <w:rPr>
          <w:b/>
          <w:i/>
        </w:rPr>
        <w:t xml:space="preserve"> </w:t>
      </w:r>
      <w:r w:rsidR="00A80FA6">
        <w:rPr>
          <w:b/>
        </w:rPr>
        <w:t>/</w:t>
      </w:r>
      <w:r w:rsidR="004E2AC7" w:rsidRPr="004E2AC7">
        <w:rPr>
          <w:b/>
          <w:i/>
        </w:rPr>
        <w:t xml:space="preserve"> </w:t>
      </w:r>
      <w:r w:rsidR="001914FC">
        <w:rPr>
          <w:b/>
          <w:i/>
        </w:rPr>
        <w:t>________________</w:t>
      </w:r>
      <w:r w:rsidR="002B3977" w:rsidRPr="002B3977">
        <w:rPr>
          <w:b/>
          <w:i/>
        </w:rPr>
        <w:t xml:space="preserve"> /</w:t>
      </w:r>
    </w:p>
    <w:p w:rsidR="009321AF" w:rsidRPr="009321AF" w:rsidRDefault="009321AF" w:rsidP="00A009A3">
      <w:pPr>
        <w:jc w:val="center"/>
        <w:rPr>
          <w:b/>
          <w:i/>
          <w:sz w:val="28"/>
          <w:szCs w:val="28"/>
        </w:rPr>
      </w:pPr>
      <w:r w:rsidRPr="009321AF">
        <w:rPr>
          <w:b/>
          <w:i/>
          <w:sz w:val="28"/>
          <w:szCs w:val="28"/>
        </w:rPr>
        <w:lastRenderedPageBreak/>
        <w:t>Приложение №</w:t>
      </w:r>
      <w:r w:rsidR="00A80FA6">
        <w:rPr>
          <w:b/>
          <w:i/>
          <w:sz w:val="28"/>
          <w:szCs w:val="28"/>
        </w:rPr>
        <w:t xml:space="preserve"> 1</w:t>
      </w:r>
      <w:r w:rsidRPr="009321AF">
        <w:rPr>
          <w:b/>
          <w:i/>
          <w:sz w:val="28"/>
          <w:szCs w:val="28"/>
        </w:rPr>
        <w:t xml:space="preserve">   к Договору</w:t>
      </w:r>
    </w:p>
    <w:p w:rsidR="00610D57" w:rsidRPr="009321AF" w:rsidRDefault="009321AF" w:rsidP="00A009A3">
      <w:pPr>
        <w:jc w:val="center"/>
        <w:rPr>
          <w:b/>
          <w:i/>
          <w:sz w:val="28"/>
          <w:szCs w:val="28"/>
        </w:rPr>
      </w:pPr>
      <w:r w:rsidRPr="009321AF">
        <w:rPr>
          <w:b/>
          <w:i/>
          <w:sz w:val="28"/>
          <w:szCs w:val="28"/>
        </w:rPr>
        <w:t>подряда на выполнение работ</w:t>
      </w:r>
      <w:r w:rsidR="00BA03BB">
        <w:rPr>
          <w:b/>
          <w:i/>
          <w:sz w:val="28"/>
          <w:szCs w:val="28"/>
        </w:rPr>
        <w:t xml:space="preserve">  №1</w:t>
      </w:r>
    </w:p>
    <w:p w:rsidR="00610D57" w:rsidRPr="00630A35" w:rsidRDefault="00340CCD" w:rsidP="00A009A3">
      <w:pPr>
        <w:tabs>
          <w:tab w:val="left" w:pos="2310"/>
        </w:tabs>
        <w:jc w:val="center"/>
        <w:rPr>
          <w:b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F80A7C" wp14:editId="12B70054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0" cy="0"/>
                <wp:effectExtent l="9525" t="11430" r="9525" b="762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5pt" to="2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9462B9" wp14:editId="049BFC46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0" cy="0"/>
                <wp:effectExtent l="9525" t="11430" r="9525" b="762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5pt" to="2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" strokeweight=".26mm">
                <v:stroke joinstyle="miter"/>
              </v:line>
            </w:pict>
          </mc:Fallback>
        </mc:AlternateContent>
      </w:r>
      <w:r w:rsidR="00630A35" w:rsidRPr="00630A35">
        <w:rPr>
          <w:b/>
          <w:i/>
        </w:rPr>
        <w:t>от</w:t>
      </w:r>
      <w:r w:rsidR="00BA03BB">
        <w:rPr>
          <w:b/>
          <w:i/>
        </w:rPr>
        <w:t xml:space="preserve"> _____________</w:t>
      </w:r>
      <w:r w:rsidR="00875790">
        <w:rPr>
          <w:b/>
          <w:i/>
        </w:rPr>
        <w:t xml:space="preserve"> </w:t>
      </w:r>
      <w:r w:rsidR="00BA03BB">
        <w:rPr>
          <w:b/>
          <w:i/>
        </w:rPr>
        <w:t xml:space="preserve">2023 </w:t>
      </w:r>
      <w:r w:rsidR="00630A35" w:rsidRPr="00630A35">
        <w:rPr>
          <w:b/>
          <w:i/>
        </w:rPr>
        <w:t>года</w:t>
      </w:r>
    </w:p>
    <w:p w:rsidR="00610D57" w:rsidRDefault="00610D57"/>
    <w:p w:rsidR="00BE3A93" w:rsidRDefault="00BF1098">
      <w:r>
        <w:t xml:space="preserve">Дом </w:t>
      </w:r>
      <w:r w:rsidRPr="00BF1098">
        <w:t>_______</w:t>
      </w:r>
      <w:r w:rsidR="003E69B9">
        <w:t xml:space="preserve"> </w:t>
      </w:r>
      <w:proofErr w:type="gramStart"/>
      <w:r w:rsidR="00B75D7D">
        <w:t>м</w:t>
      </w:r>
      <w:proofErr w:type="gramEnd"/>
      <w:r w:rsidR="00B75D7D">
        <w:t xml:space="preserve"> </w:t>
      </w:r>
      <w:r w:rsidR="002858C9">
        <w:t xml:space="preserve"> </w:t>
      </w:r>
      <w:r>
        <w:t xml:space="preserve">с террасой </w:t>
      </w:r>
      <w:r w:rsidRPr="00BF1098">
        <w:t>______</w:t>
      </w:r>
      <w:r w:rsidR="00315260">
        <w:t xml:space="preserve"> </w:t>
      </w:r>
      <w:r w:rsidR="003E69B9">
        <w:t xml:space="preserve">м </w:t>
      </w:r>
      <w:r>
        <w:t>с мансардным этажом из</w:t>
      </w:r>
      <w:r w:rsidR="003E69B9">
        <w:t xml:space="preserve"> бруса </w:t>
      </w:r>
      <w:r w:rsidR="00913E62">
        <w:t xml:space="preserve">естественной влажности </w:t>
      </w:r>
      <w:r>
        <w:t>______</w:t>
      </w:r>
      <w:r w:rsidR="00443DD6">
        <w:t xml:space="preserve"> </w:t>
      </w:r>
      <w:r w:rsidR="008F67BE">
        <w:t>мм</w:t>
      </w:r>
      <w:r w:rsidR="003920A7">
        <w:t xml:space="preserve"> </w:t>
      </w:r>
      <w:r w:rsidR="005703D6">
        <w:t xml:space="preserve"> с по</w:t>
      </w:r>
      <w:r w:rsidR="005667A1">
        <w:t xml:space="preserve">крытием крыши </w:t>
      </w:r>
      <w:r w:rsidR="002858C9">
        <w:t xml:space="preserve"> </w:t>
      </w:r>
      <w:proofErr w:type="spellStart"/>
      <w:r w:rsidR="002858C9">
        <w:t>металлочерепицей</w:t>
      </w:r>
      <w:proofErr w:type="spellEnd"/>
      <w:r w:rsidR="00D03587">
        <w:t>.</w:t>
      </w:r>
    </w:p>
    <w:p w:rsidR="00BE3A93" w:rsidRDefault="0098709C" w:rsidP="00BE3A93">
      <w:pPr>
        <w:numPr>
          <w:ilvl w:val="0"/>
          <w:numId w:val="1"/>
        </w:numPr>
        <w:spacing w:before="280"/>
      </w:pPr>
      <w:r>
        <w:t xml:space="preserve">Высота 1-го этажа — 2.7 м </w:t>
      </w:r>
      <w:r w:rsidR="005D766E">
        <w:t xml:space="preserve"> в чистоте от балки до балки</w:t>
      </w:r>
      <w:r w:rsidR="00E7634C">
        <w:t>.</w:t>
      </w:r>
    </w:p>
    <w:p w:rsidR="00610D57" w:rsidRDefault="002B3977">
      <w:pPr>
        <w:numPr>
          <w:ilvl w:val="0"/>
          <w:numId w:val="5"/>
        </w:numPr>
        <w:ind w:left="714" w:hanging="357"/>
      </w:pPr>
      <w:r>
        <w:t xml:space="preserve">Высота 2-го </w:t>
      </w:r>
      <w:r w:rsidR="000D0012">
        <w:t>этажа —  2.6</w:t>
      </w:r>
      <w:r w:rsidR="005D766E">
        <w:t xml:space="preserve"> м в чистоте от балки до потолочного ригеля</w:t>
      </w:r>
    </w:p>
    <w:p w:rsidR="00610D57" w:rsidRDefault="00B75D7D">
      <w:pPr>
        <w:numPr>
          <w:ilvl w:val="0"/>
          <w:numId w:val="5"/>
        </w:numPr>
        <w:ind w:left="714" w:hanging="357"/>
      </w:pPr>
      <w:r>
        <w:t>Высота фро</w:t>
      </w:r>
      <w:r w:rsidR="000D0012">
        <w:t xml:space="preserve">нтонов — </w:t>
      </w:r>
      <w:r w:rsidR="00BF1098">
        <w:t>3.5-</w:t>
      </w:r>
      <w:r w:rsidR="000D0012">
        <w:t xml:space="preserve"> 4</w:t>
      </w:r>
      <w:r w:rsidR="00315260">
        <w:t xml:space="preserve"> </w:t>
      </w:r>
      <w:r w:rsidR="00B6700A">
        <w:t>м</w:t>
      </w:r>
      <w:proofErr w:type="gramStart"/>
      <w:r w:rsidR="00B6700A">
        <w:t xml:space="preserve"> ;</w:t>
      </w:r>
      <w:proofErr w:type="gramEnd"/>
    </w:p>
    <w:p w:rsidR="001914FC" w:rsidRDefault="001656B7">
      <w:pPr>
        <w:numPr>
          <w:ilvl w:val="0"/>
          <w:numId w:val="5"/>
        </w:numPr>
        <w:ind w:left="714" w:hanging="357"/>
      </w:pPr>
      <w:r>
        <w:t>О</w:t>
      </w:r>
      <w:r w:rsidR="000D0012">
        <w:t>бвязка</w:t>
      </w:r>
      <w:r w:rsidR="00BF1098">
        <w:t xml:space="preserve"> двойная</w:t>
      </w:r>
      <w:r w:rsidR="000D0012">
        <w:t xml:space="preserve"> – брус обрезной </w:t>
      </w:r>
      <w:r w:rsidRPr="001656B7">
        <w:t>150</w:t>
      </w:r>
      <w:r>
        <w:t xml:space="preserve">х150 мм / </w:t>
      </w:r>
      <w:r w:rsidR="000D0012">
        <w:t>150х20</w:t>
      </w:r>
      <w:r w:rsidR="000B2F79">
        <w:t>0</w:t>
      </w:r>
      <w:r w:rsidR="00315260">
        <w:t xml:space="preserve"> </w:t>
      </w:r>
      <w:r w:rsidR="001914FC">
        <w:t>мм;</w:t>
      </w:r>
    </w:p>
    <w:p w:rsidR="00610D57" w:rsidRDefault="00602B7C" w:rsidP="001656B7">
      <w:pPr>
        <w:numPr>
          <w:ilvl w:val="0"/>
          <w:numId w:val="3"/>
        </w:numPr>
      </w:pPr>
      <w:r>
        <w:t>На</w:t>
      </w:r>
      <w:r w:rsidR="00BF1098">
        <w:t xml:space="preserve">ружные стены — </w:t>
      </w:r>
      <w:r w:rsidR="001656B7">
        <w:t xml:space="preserve">брус </w:t>
      </w:r>
      <w:r w:rsidR="00BF1098">
        <w:t xml:space="preserve">150х150 мм / 150х200 мм / проф. брус </w:t>
      </w:r>
      <w:r w:rsidR="00443DD6">
        <w:t>1</w:t>
      </w:r>
      <w:r w:rsidR="003E69B9">
        <w:t>45</w:t>
      </w:r>
      <w:r w:rsidR="00443DD6">
        <w:t>х1</w:t>
      </w:r>
      <w:r w:rsidR="001656B7">
        <w:t>4</w:t>
      </w:r>
      <w:r w:rsidR="003E69B9">
        <w:t>5</w:t>
      </w:r>
      <w:r w:rsidR="00315260">
        <w:t xml:space="preserve"> </w:t>
      </w:r>
      <w:r w:rsidR="00B6700A">
        <w:t>мм</w:t>
      </w:r>
      <w:r w:rsidR="001656B7">
        <w:t xml:space="preserve"> / 145х195 мм</w:t>
      </w:r>
      <w:r w:rsidR="00B6700A">
        <w:t>;</w:t>
      </w:r>
    </w:p>
    <w:p w:rsidR="00610D57" w:rsidRDefault="00B6700A" w:rsidP="00B75D7D">
      <w:pPr>
        <w:numPr>
          <w:ilvl w:val="0"/>
          <w:numId w:val="3"/>
        </w:numPr>
      </w:pPr>
      <w:r>
        <w:t>Фронтоны</w:t>
      </w:r>
      <w:r w:rsidR="005D766E">
        <w:t xml:space="preserve"> —</w:t>
      </w:r>
      <w:r w:rsidR="00B75D7D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="00B75D7D" w:rsidRPr="00B75D7D">
        <w:t xml:space="preserve">каркасные из бруса 50х150 мм обшиваются с </w:t>
      </w:r>
      <w:proofErr w:type="spellStart"/>
      <w:r w:rsidR="00B75D7D" w:rsidRPr="00B75D7D">
        <w:t>н</w:t>
      </w:r>
      <w:r w:rsidR="00B75D7D">
        <w:t>аружней</w:t>
      </w:r>
      <w:proofErr w:type="spellEnd"/>
      <w:r w:rsidR="00B75D7D">
        <w:t xml:space="preserve"> стороны</w:t>
      </w:r>
      <w:r w:rsidR="003E69B9">
        <w:t xml:space="preserve"> имитацией бруса </w:t>
      </w:r>
      <w:r w:rsidR="00BF1098">
        <w:t>камерной сушки 18</w:t>
      </w:r>
      <w:r w:rsidR="003E69B9">
        <w:t xml:space="preserve">х145 </w:t>
      </w:r>
      <w:r w:rsidR="001914FC">
        <w:t>мм</w:t>
      </w:r>
      <w:r w:rsidR="00B75D7D">
        <w:t>;</w:t>
      </w:r>
    </w:p>
    <w:p w:rsidR="00610D57" w:rsidRDefault="00B6700A">
      <w:pPr>
        <w:numPr>
          <w:ilvl w:val="0"/>
          <w:numId w:val="3"/>
        </w:numPr>
      </w:pPr>
      <w:r>
        <w:t>Перегородки 1-го этажа — брус</w:t>
      </w:r>
      <w:r w:rsidR="002B1299">
        <w:t xml:space="preserve"> </w:t>
      </w:r>
      <w:r w:rsidR="00BF1098">
        <w:t>150х100 мм /150х150 мм/</w:t>
      </w:r>
      <w:r w:rsidR="00590535">
        <w:t xml:space="preserve"> 150х200 мм / </w:t>
      </w:r>
      <w:proofErr w:type="spellStart"/>
      <w:r w:rsidR="00590535">
        <w:t>проф</w:t>
      </w:r>
      <w:proofErr w:type="gramStart"/>
      <w:r w:rsidR="00590535">
        <w:t>.б</w:t>
      </w:r>
      <w:proofErr w:type="gramEnd"/>
      <w:r w:rsidR="00590535">
        <w:t>рус</w:t>
      </w:r>
      <w:proofErr w:type="spellEnd"/>
      <w:r w:rsidR="00590535">
        <w:t xml:space="preserve"> </w:t>
      </w:r>
      <w:r w:rsidR="00443DD6">
        <w:t>1</w:t>
      </w:r>
      <w:r w:rsidR="00315260">
        <w:t>45х9</w:t>
      </w:r>
      <w:r w:rsidR="003E69B9">
        <w:t xml:space="preserve">5 </w:t>
      </w:r>
      <w:r w:rsidR="00E75874">
        <w:t>мм</w:t>
      </w:r>
      <w:r w:rsidR="00CE4013">
        <w:t xml:space="preserve"> / 145х145 мм / 145х195 мм;</w:t>
      </w:r>
      <w:r w:rsidR="00602B7C">
        <w:t xml:space="preserve"> </w:t>
      </w:r>
      <w:r w:rsidR="003E69B9">
        <w:t xml:space="preserve"> </w:t>
      </w:r>
      <w:proofErr w:type="spellStart"/>
      <w:r w:rsidR="003E69B9">
        <w:t>впиливаются</w:t>
      </w:r>
      <w:proofErr w:type="spellEnd"/>
      <w:r w:rsidR="003E69B9">
        <w:t xml:space="preserve"> в несущие стены в полу ла</w:t>
      </w:r>
      <w:r w:rsidR="00315260">
        <w:t>с</w:t>
      </w:r>
      <w:r w:rsidR="003E69B9">
        <w:t>точкин хвост</w:t>
      </w:r>
      <w:r w:rsidR="005667A1">
        <w:t>;</w:t>
      </w:r>
    </w:p>
    <w:p w:rsidR="00610D57" w:rsidRDefault="00B6700A">
      <w:pPr>
        <w:numPr>
          <w:ilvl w:val="0"/>
          <w:numId w:val="3"/>
        </w:numPr>
      </w:pPr>
      <w:r>
        <w:t>Перегородки</w:t>
      </w:r>
      <w:r w:rsidR="00BE3A93">
        <w:t xml:space="preserve"> 2-г</w:t>
      </w:r>
      <w:proofErr w:type="gramStart"/>
      <w:r w:rsidR="00BE3A93">
        <w:t>о</w:t>
      </w:r>
      <w:r w:rsidR="005667A1">
        <w:t>(</w:t>
      </w:r>
      <w:proofErr w:type="gramEnd"/>
      <w:r w:rsidR="005667A1">
        <w:t>мансардного)</w:t>
      </w:r>
      <w:r w:rsidR="00BE3A93">
        <w:t xml:space="preserve"> этажа</w:t>
      </w:r>
      <w:r w:rsidR="008F67BE" w:rsidRPr="008F67BE">
        <w:t xml:space="preserve">— </w:t>
      </w:r>
      <w:r w:rsidR="005667A1" w:rsidRPr="005667A1">
        <w:t xml:space="preserve"> каркасные, устанавливаются после усадки и в стоимость не входят</w:t>
      </w:r>
    </w:p>
    <w:p w:rsidR="00610D57" w:rsidRDefault="00B6700A">
      <w:pPr>
        <w:numPr>
          <w:ilvl w:val="0"/>
          <w:numId w:val="3"/>
        </w:numPr>
      </w:pPr>
      <w:r>
        <w:t>Балки по</w:t>
      </w:r>
      <w:r w:rsidR="005D766E">
        <w:t>ла 1-го этажа  — брус 100х150</w:t>
      </w:r>
      <w:r w:rsidR="00590535">
        <w:t xml:space="preserve"> </w:t>
      </w:r>
      <w:r>
        <w:t>мм</w:t>
      </w:r>
      <w:r w:rsidR="00590535">
        <w:t xml:space="preserve"> / 100х200 мм</w:t>
      </w:r>
      <w:r w:rsidR="005D766E">
        <w:t xml:space="preserve"> на ребро</w:t>
      </w:r>
      <w:r>
        <w:t xml:space="preserve"> (ш</w:t>
      </w:r>
      <w:r w:rsidR="001914FC">
        <w:t>аг 58</w:t>
      </w:r>
      <w:r w:rsidR="00B544B9">
        <w:t xml:space="preserve"> см</w:t>
      </w:r>
      <w:r w:rsidR="008F67BE" w:rsidRPr="008F67BE">
        <w:t>)</w:t>
      </w:r>
      <w:r w:rsidR="00B544B9">
        <w:t>;</w:t>
      </w:r>
    </w:p>
    <w:p w:rsidR="00610D57" w:rsidRDefault="00B6700A">
      <w:pPr>
        <w:numPr>
          <w:ilvl w:val="0"/>
          <w:numId w:val="3"/>
        </w:numPr>
      </w:pPr>
      <w:r>
        <w:t>Балки-перекрытия 1-го э</w:t>
      </w:r>
      <w:r w:rsidR="005D766E">
        <w:t xml:space="preserve">тажа — </w:t>
      </w:r>
      <w:r w:rsidR="005D766E" w:rsidRPr="005D766E">
        <w:t>брус 100х150</w:t>
      </w:r>
      <w:r w:rsidR="00590535">
        <w:t xml:space="preserve"> / 100х200</w:t>
      </w:r>
      <w:r w:rsidR="005D766E">
        <w:t xml:space="preserve"> </w:t>
      </w:r>
      <w:r w:rsidR="005D766E" w:rsidRPr="005D766E">
        <w:t>мм на ребро</w:t>
      </w:r>
      <w:r w:rsidR="00BE3A93">
        <w:t xml:space="preserve"> (шаг 5</w:t>
      </w:r>
      <w:r w:rsidR="001914FC">
        <w:t>8</w:t>
      </w:r>
      <w:r w:rsidR="00B544B9">
        <w:t xml:space="preserve"> см</w:t>
      </w:r>
      <w:r w:rsidR="004751D1" w:rsidRPr="004751D1">
        <w:t>)</w:t>
      </w:r>
      <w:r w:rsidR="004751D1">
        <w:t>;</w:t>
      </w:r>
    </w:p>
    <w:p w:rsidR="00610D57" w:rsidRDefault="00B6700A">
      <w:pPr>
        <w:numPr>
          <w:ilvl w:val="0"/>
          <w:numId w:val="3"/>
        </w:numPr>
      </w:pPr>
      <w:r>
        <w:t>Балки-перекрытия 2-го э</w:t>
      </w:r>
      <w:r w:rsidR="005D766E">
        <w:t xml:space="preserve">тажа — брус 50х150 </w:t>
      </w:r>
      <w:r w:rsidR="00AD1CF5">
        <w:t>мм</w:t>
      </w:r>
      <w:r w:rsidR="00590535">
        <w:t xml:space="preserve"> / 50х200</w:t>
      </w:r>
      <w:r w:rsidR="005D766E">
        <w:t xml:space="preserve"> на ребро</w:t>
      </w:r>
      <w:r w:rsidR="00B544B9">
        <w:t xml:space="preserve"> (шаг 58 с</w:t>
      </w:r>
      <w:r>
        <w:t>м);</w:t>
      </w:r>
    </w:p>
    <w:p w:rsidR="00610D57" w:rsidRDefault="00B6700A">
      <w:pPr>
        <w:numPr>
          <w:ilvl w:val="0"/>
          <w:numId w:val="3"/>
        </w:numPr>
      </w:pPr>
      <w:r>
        <w:t>Стропильная систе</w:t>
      </w:r>
      <w:r w:rsidR="005D766E">
        <w:t>ма — брус 50х150</w:t>
      </w:r>
      <w:r w:rsidR="005667A1">
        <w:t xml:space="preserve"> мм</w:t>
      </w:r>
      <w:r w:rsidR="00590535">
        <w:t xml:space="preserve"> / 50х200 мм</w:t>
      </w:r>
      <w:r w:rsidR="005667A1">
        <w:t xml:space="preserve"> на ребро</w:t>
      </w:r>
      <w:r w:rsidR="00BE3A93">
        <w:t xml:space="preserve"> (шаг </w:t>
      </w:r>
      <w:r w:rsidR="00B544B9">
        <w:t>5</w:t>
      </w:r>
      <w:r w:rsidR="0098709C">
        <w:t>8</w:t>
      </w:r>
      <w:r w:rsidR="00B544B9">
        <w:t xml:space="preserve"> с</w:t>
      </w:r>
      <w:r>
        <w:t>м</w:t>
      </w:r>
      <w:r w:rsidR="004751D1" w:rsidRPr="004751D1">
        <w:t>)</w:t>
      </w:r>
      <w:r w:rsidR="004751D1">
        <w:t>;</w:t>
      </w:r>
    </w:p>
    <w:p w:rsidR="009612CB" w:rsidRDefault="009612CB" w:rsidP="009612CB">
      <w:pPr>
        <w:numPr>
          <w:ilvl w:val="0"/>
          <w:numId w:val="3"/>
        </w:numPr>
      </w:pPr>
      <w:r>
        <w:t>Выносы крыши по периметру – 500</w:t>
      </w:r>
      <w:r w:rsidR="00590535">
        <w:t>-600</w:t>
      </w:r>
      <w:r>
        <w:t xml:space="preserve"> мм;</w:t>
      </w:r>
    </w:p>
    <w:p w:rsidR="00D03587" w:rsidRDefault="00D03587" w:rsidP="009612CB">
      <w:pPr>
        <w:numPr>
          <w:ilvl w:val="0"/>
          <w:numId w:val="3"/>
        </w:numPr>
      </w:pPr>
      <w:proofErr w:type="spellStart"/>
      <w:r>
        <w:t>Парогидроизоляц</w:t>
      </w:r>
      <w:r w:rsidR="00315260">
        <w:t>ия</w:t>
      </w:r>
      <w:proofErr w:type="spellEnd"/>
      <w:r w:rsidR="00315260">
        <w:t xml:space="preserve"> – мембрана </w:t>
      </w:r>
      <w:proofErr w:type="spellStart"/>
      <w:r w:rsidR="00315260">
        <w:t>супердиффузионная</w:t>
      </w:r>
      <w:proofErr w:type="spellEnd"/>
      <w:r w:rsidR="00315260">
        <w:t xml:space="preserve"> </w:t>
      </w:r>
      <w:proofErr w:type="spellStart"/>
      <w:r w:rsidR="00315260">
        <w:t>Изоспан</w:t>
      </w:r>
      <w:proofErr w:type="spellEnd"/>
      <w:r w:rsidR="00315260">
        <w:t xml:space="preserve"> АМ</w:t>
      </w:r>
      <w:r>
        <w:t>.</w:t>
      </w:r>
    </w:p>
    <w:p w:rsidR="009612CB" w:rsidRDefault="009612CB" w:rsidP="009612CB">
      <w:pPr>
        <w:numPr>
          <w:ilvl w:val="0"/>
          <w:numId w:val="3"/>
        </w:numPr>
      </w:pPr>
      <w:proofErr w:type="spellStart"/>
      <w:r>
        <w:t>К</w:t>
      </w:r>
      <w:r w:rsidR="00315260">
        <w:t>онтр</w:t>
      </w:r>
      <w:r w:rsidRPr="008A5A44">
        <w:t>обрешётка</w:t>
      </w:r>
      <w:proofErr w:type="spellEnd"/>
      <w:r w:rsidR="000D0012">
        <w:t xml:space="preserve"> –  брусок 50</w:t>
      </w:r>
      <w:r>
        <w:t>х50 мм;</w:t>
      </w:r>
    </w:p>
    <w:p w:rsidR="000B2F79" w:rsidRDefault="009612CB" w:rsidP="00443DD6">
      <w:pPr>
        <w:numPr>
          <w:ilvl w:val="0"/>
          <w:numId w:val="3"/>
        </w:numPr>
      </w:pPr>
      <w:r>
        <w:t>Обрешетка — доска обрезная 25х150 мм;</w:t>
      </w:r>
    </w:p>
    <w:p w:rsidR="000D0012" w:rsidRDefault="000D0012" w:rsidP="000D0012">
      <w:pPr>
        <w:numPr>
          <w:ilvl w:val="0"/>
          <w:numId w:val="3"/>
        </w:numPr>
      </w:pPr>
      <w:r>
        <w:t xml:space="preserve">Черновой пол(1-го этажа) </w:t>
      </w:r>
      <w:r w:rsidRPr="000D0012">
        <w:t>— доска обрезная 25х150 мм;</w:t>
      </w:r>
    </w:p>
    <w:p w:rsidR="009612CB" w:rsidRDefault="009612CB" w:rsidP="009612CB">
      <w:pPr>
        <w:numPr>
          <w:ilvl w:val="0"/>
          <w:numId w:val="3"/>
        </w:numPr>
      </w:pPr>
      <w:r>
        <w:t>Сборка венцов сруба - в</w:t>
      </w:r>
      <w:r w:rsidRPr="004139BE">
        <w:t>енцы собираются на берёзовые нагеля и скрепляются между собой в шахматном порядке</w:t>
      </w:r>
      <w:r w:rsidR="00907265">
        <w:t xml:space="preserve"> с расстоянием 1-1.2м.</w:t>
      </w:r>
    </w:p>
    <w:p w:rsidR="009612CB" w:rsidRDefault="009612CB" w:rsidP="009612CB">
      <w:pPr>
        <w:numPr>
          <w:ilvl w:val="0"/>
          <w:numId w:val="3"/>
        </w:numPr>
      </w:pPr>
      <w:r>
        <w:t>Сборка углов дома</w:t>
      </w:r>
      <w:r w:rsidR="00315260">
        <w:t xml:space="preserve"> </w:t>
      </w:r>
      <w:r>
        <w:t>-</w:t>
      </w:r>
      <w:r w:rsidRPr="004139BE">
        <w:rPr>
          <w:rFonts w:ascii="Open Sans" w:hAnsi="Open Sans"/>
          <w:color w:val="333333"/>
          <w:sz w:val="23"/>
          <w:szCs w:val="23"/>
          <w:shd w:val="clear" w:color="auto" w:fill="FFFFFF"/>
        </w:rPr>
        <w:t xml:space="preserve"> </w:t>
      </w:r>
      <w:r>
        <w:t>тёплый угол,</w:t>
      </w:r>
      <w:r w:rsidRPr="004139BE">
        <w:t xml:space="preserve"> запилы в </w:t>
      </w:r>
      <w:r>
        <w:t xml:space="preserve">полу </w:t>
      </w:r>
      <w:r w:rsidRPr="004139BE">
        <w:t>ласточкин хвост</w:t>
      </w:r>
      <w:r>
        <w:t>;</w:t>
      </w:r>
    </w:p>
    <w:p w:rsidR="009612CB" w:rsidRDefault="009612CB" w:rsidP="009612CB">
      <w:pPr>
        <w:numPr>
          <w:ilvl w:val="0"/>
          <w:numId w:val="3"/>
        </w:numPr>
      </w:pPr>
      <w:proofErr w:type="spellStart"/>
      <w:r>
        <w:t>Антисептирование</w:t>
      </w:r>
      <w:proofErr w:type="spellEnd"/>
      <w:r>
        <w:t xml:space="preserve"> - </w:t>
      </w:r>
      <w:r w:rsidRPr="00157719">
        <w:t>нижний венец</w:t>
      </w:r>
      <w:r>
        <w:t xml:space="preserve"> (обвязка)</w:t>
      </w:r>
      <w:r w:rsidRPr="00157719">
        <w:t xml:space="preserve"> и балки</w:t>
      </w:r>
      <w:r>
        <w:t xml:space="preserve"> пола 1-го этажа</w:t>
      </w:r>
      <w:r w:rsidRPr="00157719">
        <w:t xml:space="preserve"> обработаны антисептиком</w:t>
      </w:r>
      <w:r>
        <w:t>;</w:t>
      </w:r>
    </w:p>
    <w:p w:rsidR="001817F6" w:rsidRDefault="00590535" w:rsidP="001817F6">
      <w:pPr>
        <w:numPr>
          <w:ilvl w:val="0"/>
          <w:numId w:val="3"/>
        </w:numPr>
      </w:pPr>
      <w:proofErr w:type="spellStart"/>
      <w:r>
        <w:t>Терраса</w:t>
      </w:r>
      <w:proofErr w:type="gramStart"/>
      <w:r>
        <w:t>,к</w:t>
      </w:r>
      <w:proofErr w:type="gramEnd"/>
      <w:r>
        <w:t>рыльцо</w:t>
      </w:r>
      <w:proofErr w:type="spellEnd"/>
      <w:r>
        <w:t xml:space="preserve"> ____</w:t>
      </w:r>
      <w:r w:rsidR="000D0012">
        <w:t xml:space="preserve"> </w:t>
      </w:r>
      <w:r w:rsidR="001817F6">
        <w:t>м -</w:t>
      </w:r>
      <w:r w:rsidR="001817F6" w:rsidRPr="00157719">
        <w:rPr>
          <w:rFonts w:ascii="Open Sans" w:hAnsi="Open Sans"/>
          <w:color w:val="333333"/>
          <w:sz w:val="23"/>
          <w:szCs w:val="23"/>
          <w:shd w:val="clear" w:color="auto" w:fill="FFFFFF"/>
        </w:rPr>
        <w:t xml:space="preserve"> </w:t>
      </w:r>
      <w:r w:rsidR="001817F6">
        <w:t> </w:t>
      </w:r>
      <w:r w:rsidR="001817F6" w:rsidRPr="00157719">
        <w:t>устанавливаются опорны</w:t>
      </w:r>
      <w:r w:rsidR="001817F6">
        <w:t>е стойки из строганного бруса 150х15</w:t>
      </w:r>
      <w:r w:rsidR="001817F6" w:rsidRPr="00157719">
        <w:t>0 мм с компенсационными лифтами (домкратами) под усадку.</w:t>
      </w:r>
    </w:p>
    <w:p w:rsidR="009612CB" w:rsidRDefault="009612CB" w:rsidP="00590535">
      <w:pPr>
        <w:numPr>
          <w:ilvl w:val="0"/>
          <w:numId w:val="3"/>
        </w:numPr>
      </w:pPr>
      <w:r>
        <w:t>Материалы на строительные леса;</w:t>
      </w:r>
    </w:p>
    <w:p w:rsidR="009612CB" w:rsidRDefault="009612CB" w:rsidP="009612CB">
      <w:pPr>
        <w:numPr>
          <w:ilvl w:val="0"/>
          <w:numId w:val="3"/>
        </w:numPr>
      </w:pPr>
      <w:r>
        <w:t>Кровля</w:t>
      </w:r>
      <w:r w:rsidR="00590535">
        <w:t xml:space="preserve"> (крыша классика)</w:t>
      </w:r>
      <w:r>
        <w:t xml:space="preserve"> –  </w:t>
      </w:r>
      <w:proofErr w:type="spellStart"/>
      <w:r>
        <w:t>металлочерепица</w:t>
      </w:r>
      <w:proofErr w:type="spellEnd"/>
      <w:r>
        <w:t xml:space="preserve"> </w:t>
      </w:r>
      <w:r>
        <w:rPr>
          <w:lang w:val="en-US"/>
        </w:rPr>
        <w:t>Grand</w:t>
      </w:r>
      <w:r w:rsidR="00D03587" w:rsidRPr="00D03587">
        <w:t xml:space="preserve"> </w:t>
      </w:r>
      <w:r>
        <w:rPr>
          <w:lang w:val="en-US"/>
        </w:rPr>
        <w:t>line</w:t>
      </w:r>
      <w:r w:rsidR="001817F6">
        <w:t xml:space="preserve"> </w:t>
      </w:r>
      <w:proofErr w:type="gramStart"/>
      <w:r w:rsidR="001817F6">
        <w:t>(</w:t>
      </w:r>
      <w:r w:rsidR="00180604" w:rsidRPr="00180604">
        <w:t xml:space="preserve"> </w:t>
      </w:r>
      <w:proofErr w:type="gramEnd"/>
      <w:r w:rsidR="00180604" w:rsidRPr="00180604">
        <w:t>цвет на выбор</w:t>
      </w:r>
      <w:r w:rsidR="00180604">
        <w:t>)</w:t>
      </w:r>
      <w:r w:rsidR="00315260">
        <w:t>, толщина 0.</w:t>
      </w:r>
      <w:r w:rsidR="001817F6">
        <w:t>5.</w:t>
      </w:r>
      <w:r w:rsidR="00433FFF">
        <w:t xml:space="preserve"> </w:t>
      </w:r>
      <w:proofErr w:type="spellStart"/>
      <w:r w:rsidR="001817F6">
        <w:t>Д</w:t>
      </w:r>
      <w:r>
        <w:t>оборные</w:t>
      </w:r>
      <w:proofErr w:type="spellEnd"/>
      <w:r>
        <w:t xml:space="preserve"> элементы: то</w:t>
      </w:r>
      <w:r w:rsidR="00E75874">
        <w:t>рцевая планка, конёк</w:t>
      </w:r>
      <w:r w:rsidR="000D0012">
        <w:t>,</w:t>
      </w:r>
      <w:r w:rsidR="00315260">
        <w:t xml:space="preserve"> карнизная планка</w:t>
      </w:r>
      <w:r>
        <w:t>.</w:t>
      </w:r>
    </w:p>
    <w:p w:rsidR="009612CB" w:rsidRDefault="009612CB" w:rsidP="009612CB">
      <w:pPr>
        <w:numPr>
          <w:ilvl w:val="0"/>
          <w:numId w:val="3"/>
        </w:numPr>
      </w:pPr>
      <w:r>
        <w:t>Окна и двери - н</w:t>
      </w:r>
      <w:r w:rsidRPr="00CD556D">
        <w:t>е устанавливаются. В оконных и дверных проемах оставляются перевязочные венцы, 1-3 венца на проем в зависимости от размера проема.</w:t>
      </w:r>
    </w:p>
    <w:p w:rsidR="009612CB" w:rsidRDefault="009612CB" w:rsidP="00D03587">
      <w:pPr>
        <w:numPr>
          <w:ilvl w:val="0"/>
          <w:numId w:val="3"/>
        </w:numPr>
        <w:ind w:left="714" w:hanging="357"/>
      </w:pPr>
      <w:proofErr w:type="gramStart"/>
      <w:r>
        <w:t xml:space="preserve">Расходные материалы: </w:t>
      </w:r>
      <w:proofErr w:type="spellStart"/>
      <w:r>
        <w:t>межвенцовый</w:t>
      </w:r>
      <w:proofErr w:type="spellEnd"/>
      <w:r>
        <w:t xml:space="preserve"> утеплитель, деревянные</w:t>
      </w:r>
      <w:r w:rsidR="00590535">
        <w:t xml:space="preserve"> нагеля, гвозди, скобы, </w:t>
      </w:r>
      <w:proofErr w:type="spellStart"/>
      <w:r w:rsidR="00590535">
        <w:t>гидроизол</w:t>
      </w:r>
      <w:proofErr w:type="spellEnd"/>
      <w:r>
        <w:t xml:space="preserve"> на гидроизоляцию, плёнка (</w:t>
      </w:r>
      <w:proofErr w:type="spellStart"/>
      <w:r>
        <w:t>парогидроизоляция</w:t>
      </w:r>
      <w:proofErr w:type="spellEnd"/>
      <w:r>
        <w:t>) на крышу;</w:t>
      </w:r>
      <w:proofErr w:type="gramEnd"/>
    </w:p>
    <w:p w:rsidR="009612CB" w:rsidRPr="00B22DD2" w:rsidRDefault="009612CB" w:rsidP="009612CB">
      <w:pPr>
        <w:pStyle w:val="af0"/>
        <w:numPr>
          <w:ilvl w:val="0"/>
          <w:numId w:val="3"/>
        </w:numPr>
        <w:rPr>
          <w:b/>
        </w:rPr>
      </w:pPr>
      <w:r>
        <w:t>Погру</w:t>
      </w:r>
      <w:r w:rsidR="00DC6BE8">
        <w:t>зо-разгрузочные работы</w:t>
      </w:r>
      <w:r>
        <w:t>, сборка под крышу.</w:t>
      </w:r>
    </w:p>
    <w:p w:rsidR="009612CB" w:rsidRPr="00DC6BE8" w:rsidRDefault="009612CB" w:rsidP="009612CB">
      <w:pPr>
        <w:pStyle w:val="af0"/>
        <w:numPr>
          <w:ilvl w:val="0"/>
          <w:numId w:val="3"/>
        </w:numPr>
        <w:rPr>
          <w:b/>
        </w:rPr>
      </w:pPr>
      <w:r>
        <w:t>Уборка строительного мусор</w:t>
      </w:r>
      <w:proofErr w:type="gramStart"/>
      <w:r>
        <w:t>а(</w:t>
      </w:r>
      <w:proofErr w:type="gramEnd"/>
      <w:r>
        <w:t>без вывоза с участка)</w:t>
      </w:r>
    </w:p>
    <w:p w:rsidR="00DC6BE8" w:rsidRDefault="00DC6BE8" w:rsidP="009612CB">
      <w:pPr>
        <w:pStyle w:val="af0"/>
        <w:numPr>
          <w:ilvl w:val="0"/>
          <w:numId w:val="3"/>
        </w:numPr>
      </w:pPr>
      <w:r>
        <w:t>Доставка до у</w:t>
      </w:r>
      <w:r w:rsidR="00BA03BB">
        <w:t>частка заказчика</w:t>
      </w:r>
      <w:proofErr w:type="gramStart"/>
      <w:r w:rsidR="00BA03BB">
        <w:t xml:space="preserve"> (__________________________</w:t>
      </w:r>
      <w:r>
        <w:t>)</w:t>
      </w:r>
      <w:proofErr w:type="gramEnd"/>
    </w:p>
    <w:p w:rsidR="00E75874" w:rsidRDefault="005E40F8" w:rsidP="005E40F8">
      <w:pPr>
        <w:pStyle w:val="af0"/>
        <w:numPr>
          <w:ilvl w:val="0"/>
          <w:numId w:val="3"/>
        </w:numPr>
      </w:pPr>
      <w:r>
        <w:t>Бытовка для проживани</w:t>
      </w:r>
      <w:r w:rsidR="00BA03BB">
        <w:t>я бригады (2х</w:t>
      </w:r>
      <w:r>
        <w:t xml:space="preserve">4м) – </w:t>
      </w:r>
      <w:proofErr w:type="spellStart"/>
      <w:r>
        <w:t>каркас</w:t>
      </w:r>
      <w:proofErr w:type="gramStart"/>
      <w:r>
        <w:t>,с</w:t>
      </w:r>
      <w:proofErr w:type="gramEnd"/>
      <w:r>
        <w:t>тропила</w:t>
      </w:r>
      <w:proofErr w:type="spellEnd"/>
      <w:r>
        <w:t xml:space="preserve"> -50х100мм; полы,обрешётка-25х150мм; стены-имитация бруса 20х145мм; кровля-рубероид.</w:t>
      </w:r>
    </w:p>
    <w:p w:rsidR="005E40F8" w:rsidRDefault="005E40F8" w:rsidP="005E40F8">
      <w:pPr>
        <w:ind w:left="360"/>
      </w:pPr>
    </w:p>
    <w:p w:rsidR="00875790" w:rsidRDefault="00875790" w:rsidP="00180604"/>
    <w:p w:rsidR="00B544B9" w:rsidRDefault="00B544B9" w:rsidP="00180604"/>
    <w:p w:rsidR="00B544B9" w:rsidRDefault="00B544B9" w:rsidP="00180604"/>
    <w:p w:rsidR="005E40F8" w:rsidRPr="002167A6" w:rsidRDefault="00B6700A" w:rsidP="005E40F8">
      <w:pPr>
        <w:rPr>
          <w:b/>
          <w:i/>
        </w:rPr>
      </w:pPr>
      <w:r>
        <w:t>Подрядчик __________</w:t>
      </w:r>
      <w:r>
        <w:rPr>
          <w:b/>
        </w:rPr>
        <w:t>/</w:t>
      </w:r>
      <w:r w:rsidR="00677110" w:rsidRPr="00677110">
        <w:rPr>
          <w:b/>
          <w:i/>
        </w:rPr>
        <w:t xml:space="preserve"> Соловьёв А.Н</w:t>
      </w:r>
      <w:proofErr w:type="gramStart"/>
      <w:r>
        <w:rPr>
          <w:b/>
        </w:rPr>
        <w:t xml:space="preserve"> </w:t>
      </w:r>
      <w:r w:rsidR="004E4573">
        <w:rPr>
          <w:b/>
          <w:i/>
        </w:rPr>
        <w:t>.</w:t>
      </w:r>
      <w:proofErr w:type="gramEnd"/>
      <w:r w:rsidR="004C15FF">
        <w:t>/</w:t>
      </w:r>
      <w:r>
        <w:t xml:space="preserve">                     Заказчик </w:t>
      </w:r>
      <w:r w:rsidR="00A80FA6">
        <w:t>_____________</w:t>
      </w:r>
      <w:r w:rsidR="00A80FA6" w:rsidRPr="00A80FA6">
        <w:t>/</w:t>
      </w:r>
      <w:r w:rsidR="002858C9">
        <w:rPr>
          <w:b/>
          <w:i/>
        </w:rPr>
        <w:t xml:space="preserve"> </w:t>
      </w:r>
      <w:r w:rsidR="00360902">
        <w:rPr>
          <w:b/>
          <w:i/>
        </w:rPr>
        <w:t>_________________</w:t>
      </w:r>
      <w:r w:rsidR="002B3977" w:rsidRPr="002B3977">
        <w:rPr>
          <w:b/>
          <w:i/>
        </w:rPr>
        <w:t xml:space="preserve"> /</w:t>
      </w:r>
    </w:p>
    <w:p w:rsidR="00B544B9" w:rsidRDefault="00B544B9" w:rsidP="002167A6">
      <w:pPr>
        <w:tabs>
          <w:tab w:val="left" w:pos="3328"/>
        </w:tabs>
        <w:suppressAutoHyphens w:val="0"/>
        <w:jc w:val="center"/>
        <w:rPr>
          <w:b/>
          <w:i/>
          <w:sz w:val="28"/>
          <w:szCs w:val="28"/>
        </w:rPr>
      </w:pPr>
    </w:p>
    <w:p w:rsidR="00590535" w:rsidRDefault="00590535" w:rsidP="002167A6">
      <w:pPr>
        <w:tabs>
          <w:tab w:val="left" w:pos="3328"/>
        </w:tabs>
        <w:suppressAutoHyphens w:val="0"/>
        <w:jc w:val="center"/>
        <w:rPr>
          <w:b/>
          <w:i/>
          <w:sz w:val="28"/>
          <w:szCs w:val="28"/>
        </w:rPr>
      </w:pPr>
    </w:p>
    <w:p w:rsidR="00590535" w:rsidRDefault="00590535" w:rsidP="002167A6">
      <w:pPr>
        <w:tabs>
          <w:tab w:val="left" w:pos="3328"/>
        </w:tabs>
        <w:suppressAutoHyphens w:val="0"/>
        <w:jc w:val="center"/>
        <w:rPr>
          <w:b/>
          <w:i/>
          <w:sz w:val="28"/>
          <w:szCs w:val="28"/>
        </w:rPr>
      </w:pPr>
    </w:p>
    <w:p w:rsidR="002167A6" w:rsidRPr="002167A6" w:rsidRDefault="002167A6" w:rsidP="002167A6">
      <w:pPr>
        <w:tabs>
          <w:tab w:val="left" w:pos="3328"/>
        </w:tabs>
        <w:suppressAutoHyphens w:val="0"/>
        <w:jc w:val="center"/>
        <w:rPr>
          <w:b/>
          <w:i/>
          <w:sz w:val="28"/>
          <w:szCs w:val="28"/>
        </w:rPr>
      </w:pPr>
      <w:r w:rsidRPr="002167A6">
        <w:rPr>
          <w:b/>
          <w:i/>
          <w:sz w:val="28"/>
          <w:szCs w:val="28"/>
        </w:rPr>
        <w:lastRenderedPageBreak/>
        <w:t>Приложение №</w:t>
      </w:r>
      <w:r>
        <w:rPr>
          <w:b/>
          <w:i/>
          <w:sz w:val="28"/>
          <w:szCs w:val="28"/>
        </w:rPr>
        <w:t xml:space="preserve"> </w:t>
      </w:r>
      <w:r w:rsidRPr="00907265">
        <w:rPr>
          <w:b/>
          <w:i/>
          <w:sz w:val="28"/>
          <w:szCs w:val="28"/>
        </w:rPr>
        <w:t>2</w:t>
      </w:r>
      <w:r w:rsidRPr="002167A6">
        <w:rPr>
          <w:b/>
          <w:i/>
          <w:sz w:val="28"/>
          <w:szCs w:val="28"/>
        </w:rPr>
        <w:t xml:space="preserve">   к Договору</w:t>
      </w:r>
    </w:p>
    <w:p w:rsidR="002167A6" w:rsidRPr="002167A6" w:rsidRDefault="00315260" w:rsidP="002167A6">
      <w:pPr>
        <w:tabs>
          <w:tab w:val="left" w:pos="3328"/>
        </w:tabs>
        <w:suppressAutoHyphens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подряда на </w:t>
      </w:r>
      <w:r w:rsidR="00BA03BB">
        <w:rPr>
          <w:b/>
          <w:i/>
          <w:sz w:val="28"/>
          <w:szCs w:val="28"/>
        </w:rPr>
        <w:t>выполнение работ  №1</w:t>
      </w:r>
    </w:p>
    <w:p w:rsidR="002167A6" w:rsidRPr="002167A6" w:rsidRDefault="002167A6" w:rsidP="002167A6">
      <w:pPr>
        <w:tabs>
          <w:tab w:val="left" w:pos="3328"/>
        </w:tabs>
        <w:suppressAutoHyphens w:val="0"/>
        <w:jc w:val="center"/>
        <w:rPr>
          <w:b/>
          <w:i/>
          <w:sz w:val="28"/>
          <w:szCs w:val="28"/>
        </w:rPr>
      </w:pPr>
      <w:r w:rsidRPr="002167A6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DB361" wp14:editId="45B765E2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0" cy="0"/>
                <wp:effectExtent l="9525" t="11430" r="9525" b="762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5pt" to="2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" strokeweight=".26mm">
                <v:stroke joinstyle="miter"/>
              </v:line>
            </w:pict>
          </mc:Fallback>
        </mc:AlternateContent>
      </w:r>
      <w:r w:rsidRPr="002167A6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C5A2E" wp14:editId="65AC70B3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0" cy="0"/>
                <wp:effectExtent l="9525" t="11430" r="9525" b="76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5pt" to="2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" strokeweight=".26mm">
                <v:stroke joinstyle="miter"/>
              </v:line>
            </w:pict>
          </mc:Fallback>
        </mc:AlternateContent>
      </w:r>
      <w:r w:rsidR="00BA03BB">
        <w:rPr>
          <w:b/>
          <w:i/>
          <w:sz w:val="28"/>
          <w:szCs w:val="28"/>
        </w:rPr>
        <w:t>от _________2023</w:t>
      </w:r>
      <w:r w:rsidRPr="002167A6">
        <w:rPr>
          <w:b/>
          <w:i/>
          <w:sz w:val="28"/>
          <w:szCs w:val="28"/>
        </w:rPr>
        <w:t xml:space="preserve"> года</w:t>
      </w:r>
    </w:p>
    <w:p w:rsidR="002167A6" w:rsidRPr="00315260" w:rsidRDefault="002167A6" w:rsidP="002167A6">
      <w:pPr>
        <w:tabs>
          <w:tab w:val="left" w:pos="3328"/>
        </w:tabs>
        <w:suppressAutoHyphens w:val="0"/>
        <w:rPr>
          <w:b/>
          <w:i/>
        </w:rPr>
      </w:pPr>
    </w:p>
    <w:p w:rsidR="002167A6" w:rsidRPr="00315260" w:rsidRDefault="00056C0A" w:rsidP="00056C0A">
      <w:pPr>
        <w:tabs>
          <w:tab w:val="left" w:pos="2486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2167A6" w:rsidRPr="00056C0A" w:rsidRDefault="00056C0A" w:rsidP="002167A6">
      <w:pPr>
        <w:tabs>
          <w:tab w:val="left" w:pos="3328"/>
        </w:tabs>
        <w:suppressAutoHyphens w:val="0"/>
        <w:rPr>
          <w:color w:val="FF0000"/>
        </w:rPr>
      </w:pPr>
      <w:r>
        <w:rPr>
          <w:color w:val="FF0000"/>
        </w:rPr>
        <w:t>Планы и фас</w:t>
      </w:r>
      <w:r w:rsidR="00590535" w:rsidRPr="00056C0A">
        <w:rPr>
          <w:color w:val="FF0000"/>
        </w:rPr>
        <w:t>ады дома, бани.</w:t>
      </w:r>
    </w:p>
    <w:p w:rsidR="00D03587" w:rsidRDefault="00D03587" w:rsidP="002167A6">
      <w:pPr>
        <w:tabs>
          <w:tab w:val="left" w:pos="3328"/>
        </w:tabs>
        <w:suppressAutoHyphens w:val="0"/>
        <w:rPr>
          <w:b/>
          <w:i/>
        </w:rPr>
      </w:pPr>
    </w:p>
    <w:p w:rsidR="002167A6" w:rsidRDefault="002167A6" w:rsidP="002167A6">
      <w:pPr>
        <w:jc w:val="center"/>
        <w:rPr>
          <w:b/>
          <w:i/>
        </w:rPr>
      </w:pPr>
    </w:p>
    <w:p w:rsidR="00590535" w:rsidRDefault="00590535" w:rsidP="002167A6">
      <w:pPr>
        <w:jc w:val="center"/>
        <w:rPr>
          <w:b/>
          <w:i/>
        </w:rPr>
      </w:pPr>
    </w:p>
    <w:p w:rsidR="00590535" w:rsidRDefault="00590535" w:rsidP="002167A6">
      <w:pPr>
        <w:jc w:val="center"/>
        <w:rPr>
          <w:b/>
          <w:i/>
        </w:rPr>
      </w:pPr>
    </w:p>
    <w:p w:rsidR="00590535" w:rsidRDefault="00590535" w:rsidP="002167A6">
      <w:pPr>
        <w:jc w:val="center"/>
        <w:rPr>
          <w:b/>
          <w:i/>
        </w:rPr>
      </w:pPr>
      <w:bookmarkStart w:id="0" w:name="_GoBack"/>
      <w:bookmarkEnd w:id="0"/>
    </w:p>
    <w:p w:rsidR="00590535" w:rsidRDefault="00590535" w:rsidP="002167A6">
      <w:pPr>
        <w:jc w:val="center"/>
        <w:rPr>
          <w:b/>
          <w:i/>
        </w:rPr>
      </w:pPr>
    </w:p>
    <w:p w:rsidR="00590535" w:rsidRDefault="00590535" w:rsidP="002167A6">
      <w:pPr>
        <w:jc w:val="center"/>
        <w:rPr>
          <w:b/>
          <w:i/>
        </w:rPr>
      </w:pPr>
    </w:p>
    <w:p w:rsidR="00590535" w:rsidRDefault="00590535" w:rsidP="002167A6">
      <w:pPr>
        <w:jc w:val="center"/>
        <w:rPr>
          <w:b/>
          <w:i/>
        </w:rPr>
      </w:pPr>
    </w:p>
    <w:p w:rsidR="00590535" w:rsidRDefault="00590535" w:rsidP="002167A6">
      <w:pPr>
        <w:jc w:val="center"/>
        <w:rPr>
          <w:b/>
          <w:i/>
        </w:rPr>
      </w:pPr>
    </w:p>
    <w:p w:rsidR="00590535" w:rsidRDefault="00590535" w:rsidP="002167A6">
      <w:pPr>
        <w:jc w:val="center"/>
        <w:rPr>
          <w:b/>
          <w:i/>
        </w:rPr>
      </w:pPr>
    </w:p>
    <w:p w:rsidR="00590535" w:rsidRDefault="00590535" w:rsidP="002167A6">
      <w:pPr>
        <w:jc w:val="center"/>
        <w:rPr>
          <w:b/>
          <w:i/>
        </w:rPr>
      </w:pPr>
    </w:p>
    <w:p w:rsidR="00590535" w:rsidRDefault="00590535" w:rsidP="002167A6">
      <w:pPr>
        <w:jc w:val="center"/>
        <w:rPr>
          <w:b/>
          <w:i/>
        </w:rPr>
      </w:pPr>
    </w:p>
    <w:p w:rsidR="00590535" w:rsidRDefault="00590535" w:rsidP="002167A6">
      <w:pPr>
        <w:jc w:val="center"/>
        <w:rPr>
          <w:b/>
          <w:i/>
        </w:rPr>
      </w:pPr>
    </w:p>
    <w:p w:rsidR="00590535" w:rsidRDefault="00590535" w:rsidP="002167A6">
      <w:pPr>
        <w:jc w:val="center"/>
        <w:rPr>
          <w:b/>
          <w:i/>
        </w:rPr>
      </w:pPr>
    </w:p>
    <w:p w:rsidR="00590535" w:rsidRDefault="00590535" w:rsidP="002167A6">
      <w:pPr>
        <w:jc w:val="center"/>
        <w:rPr>
          <w:b/>
          <w:i/>
        </w:rPr>
      </w:pPr>
    </w:p>
    <w:p w:rsidR="00590535" w:rsidRDefault="00590535" w:rsidP="002167A6">
      <w:pPr>
        <w:jc w:val="center"/>
        <w:rPr>
          <w:b/>
          <w:i/>
        </w:rPr>
      </w:pPr>
    </w:p>
    <w:p w:rsidR="00590535" w:rsidRDefault="00590535" w:rsidP="002167A6">
      <w:pPr>
        <w:jc w:val="center"/>
        <w:rPr>
          <w:b/>
          <w:i/>
        </w:rPr>
      </w:pPr>
    </w:p>
    <w:p w:rsidR="00590535" w:rsidRDefault="00590535" w:rsidP="002167A6">
      <w:pPr>
        <w:jc w:val="center"/>
        <w:rPr>
          <w:b/>
          <w:i/>
        </w:rPr>
      </w:pPr>
    </w:p>
    <w:p w:rsidR="00590535" w:rsidRDefault="00590535" w:rsidP="002167A6">
      <w:pPr>
        <w:jc w:val="center"/>
        <w:rPr>
          <w:b/>
          <w:i/>
        </w:rPr>
      </w:pPr>
    </w:p>
    <w:p w:rsidR="00590535" w:rsidRDefault="00590535" w:rsidP="002167A6">
      <w:pPr>
        <w:jc w:val="center"/>
        <w:rPr>
          <w:b/>
          <w:i/>
        </w:rPr>
      </w:pPr>
    </w:p>
    <w:p w:rsidR="00590535" w:rsidRPr="00315260" w:rsidRDefault="00590535" w:rsidP="002167A6">
      <w:pPr>
        <w:jc w:val="center"/>
        <w:rPr>
          <w:b/>
          <w:i/>
        </w:rPr>
      </w:pPr>
    </w:p>
    <w:p w:rsidR="002167A6" w:rsidRPr="00721526" w:rsidRDefault="002167A6" w:rsidP="00721526">
      <w:pPr>
        <w:rPr>
          <w:b/>
          <w:i/>
        </w:rPr>
      </w:pPr>
    </w:p>
    <w:p w:rsidR="002167A6" w:rsidRPr="00590535" w:rsidRDefault="002167A6" w:rsidP="002167A6">
      <w:pPr>
        <w:jc w:val="center"/>
        <w:rPr>
          <w:b/>
          <w:i/>
        </w:rPr>
      </w:pPr>
    </w:p>
    <w:p w:rsidR="002167A6" w:rsidRPr="00590535" w:rsidRDefault="002167A6" w:rsidP="002167A6">
      <w:pPr>
        <w:jc w:val="center"/>
        <w:rPr>
          <w:b/>
          <w:i/>
        </w:rPr>
      </w:pPr>
    </w:p>
    <w:p w:rsidR="002167A6" w:rsidRPr="00590535" w:rsidRDefault="002167A6" w:rsidP="00590535">
      <w:pPr>
        <w:jc w:val="center"/>
        <w:rPr>
          <w:b/>
          <w:i/>
        </w:rPr>
      </w:pPr>
      <w:r w:rsidRPr="002167A6">
        <w:rPr>
          <w:b/>
          <w:i/>
        </w:rPr>
        <w:t>Подрядчик __________/ Соловьёв А.Н</w:t>
      </w:r>
      <w:proofErr w:type="gramStart"/>
      <w:r w:rsidRPr="002167A6">
        <w:rPr>
          <w:b/>
          <w:i/>
        </w:rPr>
        <w:t xml:space="preserve"> .</w:t>
      </w:r>
      <w:proofErr w:type="gramEnd"/>
      <w:r w:rsidRPr="002167A6">
        <w:rPr>
          <w:b/>
          <w:i/>
        </w:rPr>
        <w:t>/                     Заказчик _____________/ _________________ /</w:t>
      </w:r>
    </w:p>
    <w:p w:rsidR="002167A6" w:rsidRPr="00721526" w:rsidRDefault="002167A6" w:rsidP="002167A6">
      <w:pPr>
        <w:jc w:val="center"/>
        <w:rPr>
          <w:b/>
          <w:i/>
          <w:sz w:val="28"/>
          <w:szCs w:val="28"/>
        </w:rPr>
      </w:pPr>
      <w:r w:rsidRPr="002167A6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A6110" wp14:editId="36FA989A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0" cy="0"/>
                <wp:effectExtent l="9525" t="11430" r="9525" b="762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5pt" to="2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" strokeweight=".26mm">
                <v:stroke joinstyle="miter"/>
              </v:line>
            </w:pict>
          </mc:Fallback>
        </mc:AlternateContent>
      </w:r>
      <w:r w:rsidRPr="002167A6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D141A" wp14:editId="5EB90036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0" cy="0"/>
                <wp:effectExtent l="9525" t="11430" r="9525" b="762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5pt" to="2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" strokeweight=".26mm">
                <v:stroke joinstyle="miter"/>
              </v:line>
            </w:pict>
          </mc:Fallback>
        </mc:AlternateContent>
      </w:r>
    </w:p>
    <w:p w:rsidR="007E2CB6" w:rsidRPr="00590535" w:rsidRDefault="002167A6" w:rsidP="00590535">
      <w:pPr>
        <w:rPr>
          <w:b/>
          <w:i/>
          <w:sz w:val="28"/>
          <w:szCs w:val="28"/>
        </w:rPr>
      </w:pPr>
      <w:r w:rsidRPr="002167A6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1D357" wp14:editId="57B57C95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0" cy="0"/>
                <wp:effectExtent l="9525" t="11430" r="9525" b="762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5pt" to="2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" strokeweight=".26mm">
                <v:stroke joinstyle="miter"/>
              </v:line>
            </w:pict>
          </mc:Fallback>
        </mc:AlternateContent>
      </w:r>
      <w:r w:rsidRPr="002167A6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94102" wp14:editId="0EBFE49D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0" cy="0"/>
                <wp:effectExtent l="9525" t="11430" r="9525" b="762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5pt" to="2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" strokeweight=".26mm">
                <v:stroke joinstyle="miter"/>
              </v:line>
            </w:pict>
          </mc:Fallback>
        </mc:AlternateContent>
      </w:r>
    </w:p>
    <w:p w:rsidR="002167A6" w:rsidRPr="007E2CB6" w:rsidRDefault="002167A6" w:rsidP="002167A6">
      <w:pPr>
        <w:jc w:val="center"/>
        <w:rPr>
          <w:b/>
          <w:i/>
        </w:rPr>
      </w:pPr>
    </w:p>
    <w:p w:rsidR="00590535" w:rsidRDefault="00590535" w:rsidP="002167A6">
      <w:pPr>
        <w:jc w:val="center"/>
        <w:rPr>
          <w:b/>
          <w:i/>
        </w:rPr>
      </w:pPr>
    </w:p>
    <w:p w:rsidR="002167A6" w:rsidRPr="002167A6" w:rsidRDefault="00E039EC" w:rsidP="002167A6">
      <w:pPr>
        <w:jc w:val="center"/>
        <w:rPr>
          <w:b/>
          <w:i/>
        </w:rPr>
      </w:pPr>
      <w:r w:rsidRPr="00360902">
        <w:rPr>
          <w:b/>
          <w:i/>
        </w:rPr>
        <w:t xml:space="preserve">Приложение  № 3 к </w:t>
      </w:r>
      <w:r w:rsidR="00857482">
        <w:rPr>
          <w:b/>
          <w:i/>
        </w:rPr>
        <w:t xml:space="preserve">Договору на выполнение </w:t>
      </w:r>
      <w:r w:rsidR="00BA03BB">
        <w:rPr>
          <w:b/>
          <w:i/>
        </w:rPr>
        <w:t>работ №1</w:t>
      </w:r>
    </w:p>
    <w:p w:rsidR="00E039EC" w:rsidRPr="00360902" w:rsidRDefault="00BA03BB" w:rsidP="00E039EC">
      <w:pPr>
        <w:jc w:val="center"/>
        <w:rPr>
          <w:b/>
          <w:i/>
        </w:rPr>
      </w:pPr>
      <w:r>
        <w:rPr>
          <w:b/>
          <w:i/>
        </w:rPr>
        <w:t>От________</w:t>
      </w:r>
      <w:r w:rsidR="00180604">
        <w:rPr>
          <w:b/>
          <w:i/>
        </w:rPr>
        <w:t xml:space="preserve"> </w:t>
      </w:r>
      <w:r>
        <w:rPr>
          <w:b/>
          <w:i/>
        </w:rPr>
        <w:t>2023</w:t>
      </w:r>
      <w:r w:rsidR="00E039EC" w:rsidRPr="00360902">
        <w:rPr>
          <w:b/>
          <w:i/>
        </w:rPr>
        <w:t xml:space="preserve"> года</w:t>
      </w:r>
    </w:p>
    <w:p w:rsidR="00E039EC" w:rsidRPr="00360902" w:rsidRDefault="00E039EC" w:rsidP="00E039EC">
      <w:pPr>
        <w:jc w:val="center"/>
        <w:rPr>
          <w:b/>
          <w:i/>
        </w:rPr>
      </w:pPr>
    </w:p>
    <w:p w:rsidR="00E039EC" w:rsidRPr="00360902" w:rsidRDefault="00E039EC" w:rsidP="00E039EC">
      <w:pPr>
        <w:jc w:val="center"/>
        <w:rPr>
          <w:b/>
          <w:i/>
        </w:rPr>
      </w:pPr>
      <w:r w:rsidRPr="00360902">
        <w:rPr>
          <w:b/>
          <w:i/>
        </w:rPr>
        <w:t>АКТ</w:t>
      </w:r>
    </w:p>
    <w:p w:rsidR="00E039EC" w:rsidRPr="00360902" w:rsidRDefault="00E039EC" w:rsidP="00E039EC">
      <w:pPr>
        <w:jc w:val="center"/>
        <w:rPr>
          <w:b/>
          <w:i/>
        </w:rPr>
      </w:pPr>
      <w:r w:rsidRPr="00360902">
        <w:rPr>
          <w:b/>
          <w:i/>
        </w:rPr>
        <w:t>приема-передачи.</w:t>
      </w:r>
    </w:p>
    <w:p w:rsidR="00E039EC" w:rsidRPr="00360902" w:rsidRDefault="00E039EC" w:rsidP="00E039EC">
      <w:pPr>
        <w:jc w:val="center"/>
        <w:rPr>
          <w:b/>
          <w:i/>
        </w:rPr>
      </w:pPr>
    </w:p>
    <w:p w:rsidR="00E039EC" w:rsidRPr="00360902" w:rsidRDefault="00E039EC" w:rsidP="00E039EC">
      <w:pPr>
        <w:jc w:val="center"/>
        <w:rPr>
          <w:b/>
          <w:i/>
        </w:rPr>
      </w:pPr>
      <w:r w:rsidRPr="00360902">
        <w:rPr>
          <w:b/>
          <w:i/>
        </w:rPr>
        <w:t>____  ___________________</w:t>
      </w:r>
      <w:r w:rsidR="00BA03BB">
        <w:rPr>
          <w:b/>
          <w:i/>
        </w:rPr>
        <w:t xml:space="preserve"> 2023</w:t>
      </w:r>
      <w:r w:rsidRPr="00360902">
        <w:rPr>
          <w:b/>
          <w:i/>
        </w:rPr>
        <w:t xml:space="preserve"> года.</w:t>
      </w:r>
    </w:p>
    <w:p w:rsidR="00E039EC" w:rsidRPr="00360902" w:rsidRDefault="00E039EC" w:rsidP="00E039EC">
      <w:pPr>
        <w:jc w:val="center"/>
        <w:rPr>
          <w:b/>
          <w:i/>
        </w:rPr>
      </w:pPr>
    </w:p>
    <w:p w:rsidR="00180604" w:rsidRPr="005E40F8" w:rsidRDefault="00E039EC" w:rsidP="00E039EC">
      <w:pPr>
        <w:jc w:val="center"/>
      </w:pPr>
      <w:r w:rsidRPr="00E039EC">
        <w:t>Я</w:t>
      </w:r>
      <w:proofErr w:type="gramStart"/>
      <w:r w:rsidRPr="00E039EC">
        <w:t xml:space="preserve"> ,</w:t>
      </w:r>
      <w:proofErr w:type="gramEnd"/>
      <w:r w:rsidRPr="00E039EC">
        <w:t xml:space="preserve"> ИП Соловьёв Андрей Николаевич, передал сруб дома, построенного</w:t>
      </w:r>
      <w:r w:rsidR="00360902">
        <w:t xml:space="preserve"> в соответствии с договором </w:t>
      </w:r>
      <w:r w:rsidR="00DC6BE8">
        <w:t xml:space="preserve"> </w:t>
      </w:r>
      <w:r w:rsidR="00360902">
        <w:t>№</w:t>
      </w:r>
      <w:r w:rsidR="008B43A2">
        <w:t>1 от ____________</w:t>
      </w:r>
      <w:r w:rsidR="00180604">
        <w:t xml:space="preserve"> </w:t>
      </w:r>
      <w:r w:rsidR="008B43A2">
        <w:t>2023</w:t>
      </w:r>
      <w:r w:rsidRPr="00E039EC">
        <w:t xml:space="preserve">  года, расположенный по адресу: </w:t>
      </w:r>
      <w:r w:rsidR="008B43A2">
        <w:t>__________________________________________</w:t>
      </w:r>
    </w:p>
    <w:p w:rsidR="00721526" w:rsidRDefault="00721526" w:rsidP="00E039EC">
      <w:pPr>
        <w:jc w:val="center"/>
      </w:pPr>
    </w:p>
    <w:p w:rsidR="00E039EC" w:rsidRPr="00E039EC" w:rsidRDefault="00E039EC" w:rsidP="00E039EC">
      <w:pPr>
        <w:jc w:val="center"/>
      </w:pPr>
      <w:r w:rsidRPr="00E039EC">
        <w:t>Заказчик: _________________________________</w:t>
      </w:r>
      <w:r w:rsidR="00180604">
        <w:t>__________</w:t>
      </w:r>
      <w:r w:rsidRPr="00E039EC">
        <w:t>принял его в комплектации, представленной</w:t>
      </w:r>
      <w:r>
        <w:t xml:space="preserve"> в приложении № 1 </w:t>
      </w:r>
      <w:r w:rsidR="00E7634C">
        <w:t>к Догово</w:t>
      </w:r>
      <w:r w:rsidR="008B43A2">
        <w:t>ру №1 от ___________</w:t>
      </w:r>
      <w:r w:rsidR="00721526">
        <w:t xml:space="preserve"> </w:t>
      </w:r>
      <w:r w:rsidR="008B43A2">
        <w:t>2023</w:t>
      </w:r>
      <w:r w:rsidRPr="00E039EC">
        <w:t xml:space="preserve"> года.</w:t>
      </w:r>
    </w:p>
    <w:p w:rsidR="00E039EC" w:rsidRPr="00E039EC" w:rsidRDefault="00E039EC" w:rsidP="00E039EC">
      <w:pPr>
        <w:jc w:val="center"/>
      </w:pPr>
      <w:r w:rsidRPr="00E039EC">
        <w:t>Стороны полностью</w:t>
      </w:r>
      <w:r w:rsidR="00D03587">
        <w:t xml:space="preserve"> исполнили обязательства по дого</w:t>
      </w:r>
      <w:r w:rsidRPr="00E039EC">
        <w:t>вору. Претензий по комплектности, качеству работ и финансовым расчетам не  имеется.</w:t>
      </w:r>
    </w:p>
    <w:p w:rsidR="00E039EC" w:rsidRPr="00E039EC" w:rsidRDefault="00E039EC" w:rsidP="00E039EC">
      <w:pPr>
        <w:jc w:val="center"/>
      </w:pPr>
    </w:p>
    <w:p w:rsidR="00E039EC" w:rsidRPr="00E039EC" w:rsidRDefault="00E039EC" w:rsidP="00E039EC">
      <w:pPr>
        <w:jc w:val="center"/>
      </w:pPr>
    </w:p>
    <w:p w:rsidR="00E039EC" w:rsidRPr="00E039EC" w:rsidRDefault="00E039EC" w:rsidP="00E039EC">
      <w:pPr>
        <w:jc w:val="center"/>
      </w:pPr>
    </w:p>
    <w:p w:rsidR="00E039EC" w:rsidRPr="00360902" w:rsidRDefault="00E039EC" w:rsidP="00590535">
      <w:pPr>
        <w:jc w:val="center"/>
        <w:rPr>
          <w:b/>
          <w:i/>
        </w:rPr>
      </w:pPr>
      <w:r w:rsidRPr="00360902">
        <w:rPr>
          <w:b/>
          <w:i/>
        </w:rPr>
        <w:t>Подрядчик __________/ Соловьёв А.Н</w:t>
      </w:r>
      <w:proofErr w:type="gramStart"/>
      <w:r w:rsidRPr="00360902">
        <w:rPr>
          <w:b/>
          <w:i/>
        </w:rPr>
        <w:t xml:space="preserve"> .</w:t>
      </w:r>
      <w:proofErr w:type="gramEnd"/>
      <w:r w:rsidRPr="00360902">
        <w:rPr>
          <w:b/>
          <w:i/>
        </w:rPr>
        <w:t>/                     Заказчик _____________/ ________________ /</w:t>
      </w:r>
    </w:p>
    <w:p w:rsidR="00E039EC" w:rsidRPr="009F0900" w:rsidRDefault="00E039EC" w:rsidP="009F0900">
      <w:pPr>
        <w:jc w:val="center"/>
        <w:rPr>
          <w:b/>
          <w:i/>
        </w:rPr>
      </w:pPr>
    </w:p>
    <w:sectPr w:rsidR="00E039EC" w:rsidRPr="009F0900">
      <w:pgSz w:w="11906" w:h="16838"/>
      <w:pgMar w:top="540" w:right="473" w:bottom="709" w:left="6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AA" w:rsidRDefault="005250AA" w:rsidP="00BE3A93">
      <w:r>
        <w:separator/>
      </w:r>
    </w:p>
  </w:endnote>
  <w:endnote w:type="continuationSeparator" w:id="0">
    <w:p w:rsidR="005250AA" w:rsidRDefault="005250AA" w:rsidP="00BE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AA" w:rsidRDefault="005250AA" w:rsidP="00BE3A93">
      <w:r>
        <w:separator/>
      </w:r>
    </w:p>
  </w:footnote>
  <w:footnote w:type="continuationSeparator" w:id="0">
    <w:p w:rsidR="005250AA" w:rsidRDefault="005250AA" w:rsidP="00BE3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2F4351B"/>
    <w:multiLevelType w:val="multilevel"/>
    <w:tmpl w:val="2B38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FF"/>
    <w:rsid w:val="00001C26"/>
    <w:rsid w:val="00031382"/>
    <w:rsid w:val="0005299C"/>
    <w:rsid w:val="00056C0A"/>
    <w:rsid w:val="0007591E"/>
    <w:rsid w:val="000848F3"/>
    <w:rsid w:val="00097C71"/>
    <w:rsid w:val="000B2F79"/>
    <w:rsid w:val="000C6B81"/>
    <w:rsid w:val="000D0012"/>
    <w:rsid w:val="000E0578"/>
    <w:rsid w:val="001034E0"/>
    <w:rsid w:val="00115DF6"/>
    <w:rsid w:val="00156FD9"/>
    <w:rsid w:val="001656B7"/>
    <w:rsid w:val="00173B24"/>
    <w:rsid w:val="00177FB9"/>
    <w:rsid w:val="00180604"/>
    <w:rsid w:val="001817F6"/>
    <w:rsid w:val="00182FE0"/>
    <w:rsid w:val="001914FC"/>
    <w:rsid w:val="001E123E"/>
    <w:rsid w:val="002009D0"/>
    <w:rsid w:val="002167A6"/>
    <w:rsid w:val="00226A38"/>
    <w:rsid w:val="0024528A"/>
    <w:rsid w:val="002813B6"/>
    <w:rsid w:val="00282C9A"/>
    <w:rsid w:val="002858C9"/>
    <w:rsid w:val="002B1299"/>
    <w:rsid w:val="002B3977"/>
    <w:rsid w:val="002F0DBF"/>
    <w:rsid w:val="002F7029"/>
    <w:rsid w:val="002F78B9"/>
    <w:rsid w:val="002F79C4"/>
    <w:rsid w:val="00315260"/>
    <w:rsid w:val="00337A9E"/>
    <w:rsid w:val="00340CCD"/>
    <w:rsid w:val="00346B7C"/>
    <w:rsid w:val="00353756"/>
    <w:rsid w:val="00360902"/>
    <w:rsid w:val="00365112"/>
    <w:rsid w:val="00365F64"/>
    <w:rsid w:val="003920A7"/>
    <w:rsid w:val="003A0EDD"/>
    <w:rsid w:val="003C5393"/>
    <w:rsid w:val="003D0EC9"/>
    <w:rsid w:val="003E69B9"/>
    <w:rsid w:val="003F19F1"/>
    <w:rsid w:val="003F1ABE"/>
    <w:rsid w:val="00427CF1"/>
    <w:rsid w:val="00430C2A"/>
    <w:rsid w:val="00433FFF"/>
    <w:rsid w:val="0044087C"/>
    <w:rsid w:val="00443DD6"/>
    <w:rsid w:val="004449A8"/>
    <w:rsid w:val="00456EC4"/>
    <w:rsid w:val="004751D1"/>
    <w:rsid w:val="004C15FF"/>
    <w:rsid w:val="004C7807"/>
    <w:rsid w:val="004E2AC7"/>
    <w:rsid w:val="004E4573"/>
    <w:rsid w:val="005250AA"/>
    <w:rsid w:val="00557A97"/>
    <w:rsid w:val="005667A1"/>
    <w:rsid w:val="005703D6"/>
    <w:rsid w:val="00590535"/>
    <w:rsid w:val="005B0E75"/>
    <w:rsid w:val="005D766E"/>
    <w:rsid w:val="005E3725"/>
    <w:rsid w:val="005E40F8"/>
    <w:rsid w:val="0060142F"/>
    <w:rsid w:val="00602B7C"/>
    <w:rsid w:val="00610D57"/>
    <w:rsid w:val="006245EF"/>
    <w:rsid w:val="00630A35"/>
    <w:rsid w:val="00666066"/>
    <w:rsid w:val="00674FAC"/>
    <w:rsid w:val="00675624"/>
    <w:rsid w:val="00677110"/>
    <w:rsid w:val="00682B33"/>
    <w:rsid w:val="006846F9"/>
    <w:rsid w:val="00686F49"/>
    <w:rsid w:val="00686FB8"/>
    <w:rsid w:val="006A3E42"/>
    <w:rsid w:val="006D66AC"/>
    <w:rsid w:val="006E1B86"/>
    <w:rsid w:val="006E31F6"/>
    <w:rsid w:val="006E7F4A"/>
    <w:rsid w:val="006F2C79"/>
    <w:rsid w:val="0070770A"/>
    <w:rsid w:val="00721526"/>
    <w:rsid w:val="00724A03"/>
    <w:rsid w:val="0073464D"/>
    <w:rsid w:val="00743876"/>
    <w:rsid w:val="007715CB"/>
    <w:rsid w:val="007E0AD1"/>
    <w:rsid w:val="007E2CB6"/>
    <w:rsid w:val="00822F64"/>
    <w:rsid w:val="008400FB"/>
    <w:rsid w:val="008449A0"/>
    <w:rsid w:val="00857482"/>
    <w:rsid w:val="00872357"/>
    <w:rsid w:val="00875790"/>
    <w:rsid w:val="00876C8E"/>
    <w:rsid w:val="008913BE"/>
    <w:rsid w:val="008B43A2"/>
    <w:rsid w:val="008D07FB"/>
    <w:rsid w:val="008D230F"/>
    <w:rsid w:val="008F67BE"/>
    <w:rsid w:val="00907265"/>
    <w:rsid w:val="00913E62"/>
    <w:rsid w:val="009321AF"/>
    <w:rsid w:val="009468E6"/>
    <w:rsid w:val="009612CB"/>
    <w:rsid w:val="0098709C"/>
    <w:rsid w:val="009F0900"/>
    <w:rsid w:val="009F330B"/>
    <w:rsid w:val="009F354A"/>
    <w:rsid w:val="00A009A3"/>
    <w:rsid w:val="00A76278"/>
    <w:rsid w:val="00A80FA6"/>
    <w:rsid w:val="00AA6A16"/>
    <w:rsid w:val="00AD1CF5"/>
    <w:rsid w:val="00B01256"/>
    <w:rsid w:val="00B50F46"/>
    <w:rsid w:val="00B544B9"/>
    <w:rsid w:val="00B6700A"/>
    <w:rsid w:val="00B75D7D"/>
    <w:rsid w:val="00B90FE0"/>
    <w:rsid w:val="00BA03BB"/>
    <w:rsid w:val="00BB179F"/>
    <w:rsid w:val="00BC7426"/>
    <w:rsid w:val="00BD4FB1"/>
    <w:rsid w:val="00BE3A93"/>
    <w:rsid w:val="00BF1098"/>
    <w:rsid w:val="00C05D2D"/>
    <w:rsid w:val="00C21DEA"/>
    <w:rsid w:val="00C3336F"/>
    <w:rsid w:val="00C34E25"/>
    <w:rsid w:val="00C40722"/>
    <w:rsid w:val="00C441F9"/>
    <w:rsid w:val="00C450E6"/>
    <w:rsid w:val="00C46A66"/>
    <w:rsid w:val="00C5729F"/>
    <w:rsid w:val="00C73378"/>
    <w:rsid w:val="00C7736E"/>
    <w:rsid w:val="00CB7E56"/>
    <w:rsid w:val="00CC5EE6"/>
    <w:rsid w:val="00CE377A"/>
    <w:rsid w:val="00CE4013"/>
    <w:rsid w:val="00D03587"/>
    <w:rsid w:val="00D15A4E"/>
    <w:rsid w:val="00D23788"/>
    <w:rsid w:val="00D74AEB"/>
    <w:rsid w:val="00D7696A"/>
    <w:rsid w:val="00DB3ED6"/>
    <w:rsid w:val="00DC0546"/>
    <w:rsid w:val="00DC6BE8"/>
    <w:rsid w:val="00E039EC"/>
    <w:rsid w:val="00E1306A"/>
    <w:rsid w:val="00E16081"/>
    <w:rsid w:val="00E30BB9"/>
    <w:rsid w:val="00E532EA"/>
    <w:rsid w:val="00E747DF"/>
    <w:rsid w:val="00E75874"/>
    <w:rsid w:val="00E7634C"/>
    <w:rsid w:val="00E95955"/>
    <w:rsid w:val="00EC7366"/>
    <w:rsid w:val="00ED228A"/>
    <w:rsid w:val="00ED3736"/>
    <w:rsid w:val="00EE2F24"/>
    <w:rsid w:val="00EF371F"/>
    <w:rsid w:val="00F16E4C"/>
    <w:rsid w:val="00F215A3"/>
    <w:rsid w:val="00F30DCD"/>
    <w:rsid w:val="00F4016F"/>
    <w:rsid w:val="00F43C3F"/>
    <w:rsid w:val="00F71C53"/>
    <w:rsid w:val="00FA0906"/>
    <w:rsid w:val="00FB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/>
    </w:pPr>
    <w:rPr>
      <w:lang w:val="en-US"/>
    </w:rPr>
  </w:style>
  <w:style w:type="paragraph" w:customStyle="1" w:styleId="p8">
    <w:name w:val="p8"/>
    <w:basedOn w:val="a"/>
    <w:pPr>
      <w:spacing w:before="280" w:after="280"/>
    </w:pPr>
  </w:style>
  <w:style w:type="paragraph" w:styleId="aa">
    <w:name w:val="Balloon Text"/>
    <w:basedOn w:val="a"/>
    <w:link w:val="ab"/>
    <w:uiPriority w:val="99"/>
    <w:semiHidden/>
    <w:unhideWhenUsed/>
    <w:rsid w:val="00E30B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BB9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BE3A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A93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E3A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A93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961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/>
    </w:pPr>
    <w:rPr>
      <w:lang w:val="en-US"/>
    </w:rPr>
  </w:style>
  <w:style w:type="paragraph" w:customStyle="1" w:styleId="p8">
    <w:name w:val="p8"/>
    <w:basedOn w:val="a"/>
    <w:pPr>
      <w:spacing w:before="280" w:after="280"/>
    </w:pPr>
  </w:style>
  <w:style w:type="paragraph" w:styleId="aa">
    <w:name w:val="Balloon Text"/>
    <w:basedOn w:val="a"/>
    <w:link w:val="ab"/>
    <w:uiPriority w:val="99"/>
    <w:semiHidden/>
    <w:unhideWhenUsed/>
    <w:rsid w:val="00E30B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BB9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BE3A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A93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E3A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A93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96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E315-345F-43C3-8169-FCB357FC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19777</TotalTime>
  <Pages>5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Андрей соловьёв</cp:lastModifiedBy>
  <cp:revision>53</cp:revision>
  <cp:lastPrinted>2022-08-18T11:31:00Z</cp:lastPrinted>
  <dcterms:created xsi:type="dcterms:W3CDTF">2017-10-04T10:25:00Z</dcterms:created>
  <dcterms:modified xsi:type="dcterms:W3CDTF">2023-01-12T07:23:00Z</dcterms:modified>
</cp:coreProperties>
</file>